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85" w:rsidRDefault="00BE1E85" w:rsidP="00BE1E85">
      <w:pPr>
        <w:ind w:right="-1"/>
        <w:jc w:val="right"/>
        <w:rPr>
          <w:b/>
        </w:rPr>
      </w:pPr>
    </w:p>
    <w:p w:rsidR="00CC66E1" w:rsidRPr="00CC66E1" w:rsidRDefault="00CC66E1" w:rsidP="00BE1E85">
      <w:pPr>
        <w:ind w:right="-1"/>
        <w:jc w:val="right"/>
        <w:rPr>
          <w:b/>
        </w:rPr>
      </w:pPr>
      <w:r w:rsidRPr="00CC66E1">
        <w:rPr>
          <w:b/>
        </w:rPr>
        <w:t>(</w:t>
      </w:r>
      <w:proofErr w:type="spellStart"/>
      <w:r w:rsidRPr="00CC66E1">
        <w:rPr>
          <w:b/>
        </w:rPr>
        <w:t>all</w:t>
      </w:r>
      <w:proofErr w:type="spellEnd"/>
      <w:r w:rsidRPr="00CC66E1">
        <w:rPr>
          <w:b/>
        </w:rPr>
        <w:t>. 1.)</w:t>
      </w:r>
    </w:p>
    <w:p w:rsidR="00CC66E1" w:rsidRDefault="00CC66E1" w:rsidP="00BE1E85">
      <w:pPr>
        <w:ind w:right="-1"/>
        <w:rPr>
          <w:b/>
        </w:rPr>
      </w:pPr>
    </w:p>
    <w:p w:rsidR="00CC66E1" w:rsidRDefault="00CC66E1" w:rsidP="00BE1E85">
      <w:pPr>
        <w:ind w:right="-1"/>
        <w:jc w:val="right"/>
      </w:pPr>
      <w:r w:rsidRPr="00CC66E1">
        <w:t xml:space="preserve">Al Dirigente Scolastico </w:t>
      </w:r>
    </w:p>
    <w:p w:rsidR="00CC66E1" w:rsidRPr="00CC66E1" w:rsidRDefault="00CC66E1" w:rsidP="00BE1E85">
      <w:pPr>
        <w:ind w:right="-1"/>
        <w:jc w:val="right"/>
      </w:pPr>
      <w:r w:rsidRPr="00CC66E1">
        <w:t>dell’IC San Francesco di Paola – Messina</w:t>
      </w:r>
    </w:p>
    <w:p w:rsidR="00CC66E1" w:rsidRDefault="00AC0E5D" w:rsidP="00BE1E85">
      <w:pPr>
        <w:ind w:right="-1"/>
        <w:jc w:val="right"/>
        <w:rPr>
          <w:rStyle w:val="Collegamentoipertestuale"/>
          <w:bdr w:val="none" w:sz="0" w:space="0" w:color="auto" w:frame="1"/>
        </w:rPr>
      </w:pPr>
      <w:hyperlink r:id="rId8" w:history="1">
        <w:r w:rsidR="00CC66E1" w:rsidRPr="00CC66E1">
          <w:rPr>
            <w:rStyle w:val="Collegamentoipertestuale"/>
            <w:bdr w:val="none" w:sz="0" w:space="0" w:color="auto" w:frame="1"/>
          </w:rPr>
          <w:t>MEIC86500V@PEC.ISTRUZIONE.IT</w:t>
        </w:r>
      </w:hyperlink>
    </w:p>
    <w:p w:rsidR="00CC66E1" w:rsidRDefault="00CC66E1" w:rsidP="00BE1E85">
      <w:pPr>
        <w:ind w:right="-1"/>
        <w:jc w:val="right"/>
        <w:rPr>
          <w:rStyle w:val="Collegamentoipertestuale"/>
          <w:bdr w:val="none" w:sz="0" w:space="0" w:color="auto" w:frame="1"/>
        </w:rPr>
      </w:pPr>
    </w:p>
    <w:p w:rsidR="00CC66E1" w:rsidRDefault="00CC66E1" w:rsidP="00BE1E85">
      <w:pPr>
        <w:ind w:right="-1"/>
        <w:jc w:val="center"/>
        <w:rPr>
          <w:b/>
        </w:rPr>
      </w:pPr>
    </w:p>
    <w:p w:rsidR="00CC66E1" w:rsidRDefault="00CC66E1" w:rsidP="00BE1E85">
      <w:pPr>
        <w:ind w:right="-1"/>
        <w:jc w:val="center"/>
        <w:rPr>
          <w:b/>
        </w:rPr>
      </w:pPr>
    </w:p>
    <w:p w:rsidR="00CC66E1" w:rsidRDefault="00CC66E1" w:rsidP="00BE1E85">
      <w:pPr>
        <w:ind w:right="-1"/>
        <w:jc w:val="both"/>
        <w:rPr>
          <w:b/>
        </w:rPr>
      </w:pPr>
    </w:p>
    <w:p w:rsidR="00CC66E1" w:rsidRDefault="00CC66E1" w:rsidP="00BE1E85">
      <w:pPr>
        <w:ind w:right="-1"/>
        <w:jc w:val="both"/>
      </w:pPr>
      <w:r w:rsidRPr="00CC66E1">
        <w:rPr>
          <w:b/>
        </w:rPr>
        <w:t xml:space="preserve">Oggetto: </w:t>
      </w:r>
      <w:r w:rsidRPr="00CC66E1">
        <w:t>richiesta di concessione locali scolastici a destinazione d’uso generica</w:t>
      </w:r>
    </w:p>
    <w:p w:rsidR="00B63C42" w:rsidRDefault="00B63C42" w:rsidP="00BE1E85">
      <w:pPr>
        <w:ind w:right="-1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B63C42" w:rsidTr="00B63C42">
        <w:tc>
          <w:tcPr>
            <w:tcW w:w="5102" w:type="dxa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  <w:r w:rsidRPr="00B63C42">
              <w:t>Il</w:t>
            </w:r>
            <w:r>
              <w:t>/la</w:t>
            </w:r>
            <w:r w:rsidRPr="00B63C42">
              <w:t xml:space="preserve"> sottoscritto</w:t>
            </w:r>
            <w:r>
              <w:t>/a</w:t>
            </w:r>
            <w:r w:rsidRPr="00B63C42">
              <w:t xml:space="preserve">  </w:t>
            </w:r>
          </w:p>
        </w:tc>
        <w:tc>
          <w:tcPr>
            <w:tcW w:w="5102" w:type="dxa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</w:p>
        </w:tc>
      </w:tr>
      <w:tr w:rsidR="00B63C42" w:rsidTr="00B63C42">
        <w:tc>
          <w:tcPr>
            <w:tcW w:w="5102" w:type="dxa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  <w:r w:rsidRPr="00B63C42">
              <w:t xml:space="preserve">nato a  </w:t>
            </w:r>
          </w:p>
        </w:tc>
        <w:tc>
          <w:tcPr>
            <w:tcW w:w="5102" w:type="dxa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</w:p>
        </w:tc>
      </w:tr>
      <w:tr w:rsidR="00B63C42" w:rsidTr="00B63C42">
        <w:tc>
          <w:tcPr>
            <w:tcW w:w="5102" w:type="dxa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  <w:r w:rsidRPr="00B63C42">
              <w:t>il</w:t>
            </w:r>
          </w:p>
        </w:tc>
        <w:tc>
          <w:tcPr>
            <w:tcW w:w="5102" w:type="dxa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</w:p>
        </w:tc>
      </w:tr>
      <w:tr w:rsidR="00B63C42" w:rsidTr="00B63C42">
        <w:tc>
          <w:tcPr>
            <w:tcW w:w="5102" w:type="dxa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  <w:r w:rsidRPr="00B63C42">
              <w:t>residente a</w:t>
            </w:r>
          </w:p>
        </w:tc>
        <w:tc>
          <w:tcPr>
            <w:tcW w:w="5102" w:type="dxa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</w:p>
        </w:tc>
      </w:tr>
      <w:tr w:rsidR="00B63C42" w:rsidTr="00B63C42">
        <w:tc>
          <w:tcPr>
            <w:tcW w:w="5102" w:type="dxa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  <w:r w:rsidRPr="00B63C42">
              <w:t>Via</w:t>
            </w:r>
            <w:r>
              <w:t>/Piazza e n. civico</w:t>
            </w:r>
          </w:p>
        </w:tc>
        <w:tc>
          <w:tcPr>
            <w:tcW w:w="5102" w:type="dxa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</w:p>
        </w:tc>
      </w:tr>
      <w:tr w:rsidR="00B63C42" w:rsidTr="00B63C42">
        <w:tc>
          <w:tcPr>
            <w:tcW w:w="5102" w:type="dxa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  <w:r w:rsidRPr="00B63C42">
              <w:t>C.F.</w:t>
            </w:r>
          </w:p>
        </w:tc>
        <w:tc>
          <w:tcPr>
            <w:tcW w:w="5102" w:type="dxa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</w:p>
        </w:tc>
      </w:tr>
      <w:tr w:rsidR="00B63C42" w:rsidTr="00063C06">
        <w:tc>
          <w:tcPr>
            <w:tcW w:w="10204" w:type="dxa"/>
            <w:gridSpan w:val="2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  <w:r w:rsidRPr="00B63C42">
              <w:t xml:space="preserve">recapito per eventuali </w:t>
            </w:r>
            <w:smartTag w:uri="urn:schemas-microsoft-com:office:smarttags" w:element="PersonName">
              <w:r w:rsidRPr="00B63C42">
                <w:t>co</w:t>
              </w:r>
            </w:smartTag>
            <w:r w:rsidRPr="00B63C42">
              <w:t>municazioni riguardanti la richiesta</w:t>
            </w:r>
          </w:p>
        </w:tc>
      </w:tr>
      <w:tr w:rsidR="00B63C42" w:rsidTr="00B63C42">
        <w:tc>
          <w:tcPr>
            <w:tcW w:w="5102" w:type="dxa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  <w:r w:rsidRPr="00B63C42">
              <w:t>tel. n</w:t>
            </w:r>
          </w:p>
        </w:tc>
        <w:tc>
          <w:tcPr>
            <w:tcW w:w="5102" w:type="dxa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</w:p>
        </w:tc>
      </w:tr>
      <w:tr w:rsidR="00B63C42" w:rsidTr="00B63C42">
        <w:tc>
          <w:tcPr>
            <w:tcW w:w="5102" w:type="dxa"/>
          </w:tcPr>
          <w:p w:rsidR="00B63C42" w:rsidRPr="00B63C42" w:rsidRDefault="00B63C42" w:rsidP="00BE1E85">
            <w:pPr>
              <w:ind w:right="-1"/>
              <w:jc w:val="both"/>
            </w:pPr>
            <w:r w:rsidRPr="00B63C42">
              <w:t>e-mail</w:t>
            </w:r>
          </w:p>
        </w:tc>
        <w:tc>
          <w:tcPr>
            <w:tcW w:w="5102" w:type="dxa"/>
          </w:tcPr>
          <w:p w:rsidR="00B63C42" w:rsidRDefault="00B63C42" w:rsidP="00BE1E85">
            <w:pPr>
              <w:ind w:right="-1"/>
              <w:jc w:val="both"/>
              <w:rPr>
                <w:b/>
              </w:rPr>
            </w:pPr>
          </w:p>
        </w:tc>
      </w:tr>
    </w:tbl>
    <w:p w:rsidR="00B63C42" w:rsidRPr="00B63C42" w:rsidRDefault="00B63C42" w:rsidP="00BE1E85">
      <w:pPr>
        <w:autoSpaceDE w:val="0"/>
        <w:autoSpaceDN w:val="0"/>
        <w:adjustRightInd w:val="0"/>
        <w:jc w:val="both"/>
        <w:rPr>
          <w:b/>
          <w:bCs/>
        </w:rPr>
      </w:pPr>
    </w:p>
    <w:p w:rsidR="00B63C42" w:rsidRPr="00B63C42" w:rsidRDefault="00B63C42" w:rsidP="00BE1E85">
      <w:pPr>
        <w:autoSpaceDE w:val="0"/>
        <w:autoSpaceDN w:val="0"/>
        <w:adjustRightInd w:val="0"/>
        <w:jc w:val="center"/>
        <w:rPr>
          <w:b/>
          <w:bCs/>
        </w:rPr>
      </w:pPr>
      <w:r w:rsidRPr="00B63C42">
        <w:rPr>
          <w:b/>
          <w:bCs/>
        </w:rPr>
        <w:t>CHIEDE</w:t>
      </w:r>
    </w:p>
    <w:p w:rsidR="00B63C42" w:rsidRPr="00B63C42" w:rsidRDefault="00B63C42" w:rsidP="00BE1E85">
      <w:pPr>
        <w:autoSpaceDE w:val="0"/>
        <w:autoSpaceDN w:val="0"/>
        <w:adjustRightInd w:val="0"/>
        <w:jc w:val="center"/>
        <w:rPr>
          <w:b/>
          <w:bCs/>
        </w:rPr>
      </w:pPr>
    </w:p>
    <w:p w:rsidR="00B63C42" w:rsidRPr="00B63C42" w:rsidRDefault="00B63C42" w:rsidP="00BE1E85">
      <w:pPr>
        <w:autoSpaceDE w:val="0"/>
        <w:autoSpaceDN w:val="0"/>
        <w:adjustRightInd w:val="0"/>
        <w:jc w:val="both"/>
      </w:pPr>
      <w:r w:rsidRPr="00B63C42">
        <w:t>(barrare la casella che interessa)</w:t>
      </w:r>
    </w:p>
    <w:p w:rsidR="00B63C42" w:rsidRPr="00B63C42" w:rsidRDefault="00B63C42" w:rsidP="00BE1E85">
      <w:pPr>
        <w:numPr>
          <w:ilvl w:val="0"/>
          <w:numId w:val="31"/>
        </w:numPr>
        <w:tabs>
          <w:tab w:val="num" w:pos="360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□      a titolo individuale;</w:t>
      </w:r>
    </w:p>
    <w:p w:rsidR="00B63C42" w:rsidRPr="00B63C42" w:rsidRDefault="00B63C42" w:rsidP="00BE1E85">
      <w:pPr>
        <w:numPr>
          <w:ilvl w:val="0"/>
          <w:numId w:val="31"/>
        </w:numPr>
        <w:tabs>
          <w:tab w:val="num" w:pos="360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□      in qualità di legale rappresentante/presidente del ____</w:t>
      </w:r>
      <w:r>
        <w:t>_______________</w:t>
      </w:r>
      <w:r w:rsidRPr="00B63C42">
        <w:t>__________________</w:t>
      </w:r>
    </w:p>
    <w:p w:rsidR="00B63C42" w:rsidRPr="00B63C42" w:rsidRDefault="00B63C42" w:rsidP="00BE1E85">
      <w:pPr>
        <w:autoSpaceDE w:val="0"/>
        <w:autoSpaceDN w:val="0"/>
        <w:adjustRightInd w:val="0"/>
        <w:spacing w:before="120" w:after="120"/>
        <w:jc w:val="both"/>
      </w:pPr>
      <w:r w:rsidRPr="00B63C42">
        <w:t>_____________________________</w:t>
      </w:r>
      <w:r>
        <w:t>_______________</w:t>
      </w:r>
      <w:r w:rsidRPr="00B63C42">
        <w:t xml:space="preserve">____, </w:t>
      </w:r>
      <w:smartTag w:uri="urn:schemas-microsoft-com:office:smarttags" w:element="PersonName">
        <w:r w:rsidRPr="00B63C42">
          <w:t>co</w:t>
        </w:r>
      </w:smartTag>
      <w:r w:rsidRPr="00B63C42">
        <w:t xml:space="preserve">n sede in ________________________, </w:t>
      </w:r>
    </w:p>
    <w:p w:rsidR="00B63C42" w:rsidRPr="00B63C42" w:rsidRDefault="00B63C42" w:rsidP="00BE1E85">
      <w:pPr>
        <w:autoSpaceDE w:val="0"/>
        <w:autoSpaceDN w:val="0"/>
        <w:adjustRightInd w:val="0"/>
        <w:spacing w:before="120" w:after="120"/>
        <w:jc w:val="both"/>
      </w:pPr>
      <w:r w:rsidRPr="00B63C42">
        <w:t>via ___________________________</w:t>
      </w:r>
      <w:r>
        <w:t>_______________</w:t>
      </w:r>
      <w:r w:rsidRPr="00B63C42">
        <w:t>_____________________________, che opera:</w:t>
      </w:r>
    </w:p>
    <w:p w:rsidR="00B63C42" w:rsidRPr="00B63C42" w:rsidRDefault="00B63C42" w:rsidP="00BE1E85">
      <w:pPr>
        <w:numPr>
          <w:ilvl w:val="0"/>
          <w:numId w:val="32"/>
        </w:numPr>
        <w:tabs>
          <w:tab w:val="clear" w:pos="852"/>
          <w:tab w:val="num" w:pos="360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□     nel territorio di questo Comune</w:t>
      </w:r>
    </w:p>
    <w:p w:rsidR="00B63C42" w:rsidRPr="00B63C42" w:rsidRDefault="00B63C42" w:rsidP="00BE1E85">
      <w:pPr>
        <w:numPr>
          <w:ilvl w:val="0"/>
          <w:numId w:val="32"/>
        </w:numPr>
        <w:tabs>
          <w:tab w:val="clear" w:pos="852"/>
          <w:tab w:val="num" w:pos="360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 xml:space="preserve">□     nel territorio di altri </w:t>
      </w:r>
      <w:smartTag w:uri="urn:schemas-microsoft-com:office:smarttags" w:element="PersonName">
        <w:r w:rsidRPr="00B63C42">
          <w:t>co</w:t>
        </w:r>
      </w:smartTag>
      <w:r w:rsidRPr="00B63C42">
        <w:t>muni</w:t>
      </w:r>
    </w:p>
    <w:p w:rsidR="00B63C42" w:rsidRPr="00B63C42" w:rsidRDefault="00B63C42" w:rsidP="00BE1E85">
      <w:pPr>
        <w:suppressAutoHyphens w:val="0"/>
        <w:autoSpaceDE w:val="0"/>
        <w:autoSpaceDN w:val="0"/>
        <w:adjustRightInd w:val="0"/>
        <w:spacing w:before="120" w:after="120"/>
        <w:jc w:val="both"/>
      </w:pPr>
      <w:r w:rsidRPr="00B63C42">
        <w:t>la CONCESSIONE DEL LOCALE _</w:t>
      </w:r>
      <w:r w:rsidR="00C9617A">
        <w:t>________________</w:t>
      </w:r>
      <w:r w:rsidRPr="00B63C42">
        <w:t xml:space="preserve">____________________________________ </w:t>
      </w:r>
    </w:p>
    <w:p w:rsidR="00B63C42" w:rsidRPr="00B63C42" w:rsidRDefault="00B63C42" w:rsidP="00BE1E85">
      <w:pPr>
        <w:numPr>
          <w:ilvl w:val="0"/>
          <w:numId w:val="33"/>
        </w:numPr>
        <w:tabs>
          <w:tab w:val="num" w:pos="290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 xml:space="preserve">□  il giorno/i ____________________, </w:t>
      </w:r>
    </w:p>
    <w:p w:rsidR="00B63C42" w:rsidRPr="00B63C42" w:rsidRDefault="00B63C42" w:rsidP="00BE1E85">
      <w:pPr>
        <w:tabs>
          <w:tab w:val="left" w:pos="180"/>
        </w:tabs>
        <w:autoSpaceDE w:val="0"/>
        <w:autoSpaceDN w:val="0"/>
        <w:adjustRightInd w:val="0"/>
        <w:spacing w:before="120" w:after="120"/>
        <w:jc w:val="both"/>
      </w:pPr>
      <w:r w:rsidRPr="00B63C42">
        <w:tab/>
        <w:t xml:space="preserve">  □  il periodo/i _______________</w:t>
      </w:r>
      <w:r w:rsidR="00C9617A">
        <w:t>________________</w:t>
      </w:r>
      <w:r w:rsidRPr="00B63C42">
        <w:t xml:space="preserve">____, nei giorno/i________________________ </w:t>
      </w:r>
    </w:p>
    <w:p w:rsidR="00B63C42" w:rsidRPr="00B63C42" w:rsidRDefault="00B63C42" w:rsidP="00BE1E85">
      <w:pPr>
        <w:tabs>
          <w:tab w:val="left" w:pos="180"/>
          <w:tab w:val="left" w:pos="360"/>
        </w:tabs>
        <w:autoSpaceDE w:val="0"/>
        <w:autoSpaceDN w:val="0"/>
        <w:adjustRightInd w:val="0"/>
        <w:spacing w:before="120" w:after="120"/>
        <w:jc w:val="both"/>
      </w:pPr>
      <w:r w:rsidRPr="00B63C42">
        <w:t xml:space="preserve">   dalle ore ____________ alle ore ____________;</w:t>
      </w:r>
    </w:p>
    <w:p w:rsidR="00C9617A" w:rsidRDefault="00C9617A" w:rsidP="00BE1E85">
      <w:pPr>
        <w:autoSpaceDE w:val="0"/>
        <w:autoSpaceDN w:val="0"/>
        <w:adjustRightInd w:val="0"/>
        <w:spacing w:before="120" w:after="120"/>
        <w:jc w:val="both"/>
      </w:pPr>
    </w:p>
    <w:p w:rsidR="00C9617A" w:rsidRDefault="00C9617A" w:rsidP="00BE1E85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C9617A">
        <w:rPr>
          <w:b/>
        </w:rPr>
        <w:t>DICHIARA</w:t>
      </w:r>
    </w:p>
    <w:p w:rsidR="005F7090" w:rsidRPr="00902439" w:rsidRDefault="005F7090" w:rsidP="00BE1E8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0" w:firstLine="0"/>
        <w:jc w:val="both"/>
      </w:pPr>
      <w:r>
        <w:t xml:space="preserve">di agire </w:t>
      </w:r>
      <w:r w:rsidRPr="00B63C42">
        <w:t>senza s</w:t>
      </w:r>
      <w:smartTag w:uri="urn:schemas-microsoft-com:office:smarttags" w:element="PersonName">
        <w:r w:rsidRPr="00B63C42">
          <w:t>co</w:t>
        </w:r>
      </w:smartTag>
      <w:r w:rsidRPr="00B63C42">
        <w:t>po di lucro;</w:t>
      </w:r>
    </w:p>
    <w:p w:rsidR="00C9617A" w:rsidRDefault="00B63C42" w:rsidP="00BE1E8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sotto propria personale responsabilità che:</w:t>
      </w:r>
    </w:p>
    <w:p w:rsidR="00C9617A" w:rsidRDefault="00C9617A" w:rsidP="00BE1E85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0" w:firstLine="0"/>
        <w:jc w:val="both"/>
      </w:pPr>
      <w:r>
        <w:t>il locale verrà utilizzato per il seguente scopo:</w:t>
      </w:r>
      <w:r w:rsidR="00902439">
        <w:t xml:space="preserve"> </w:t>
      </w:r>
      <w:r>
        <w:t>____________</w:t>
      </w:r>
      <w:r w:rsidR="00902439">
        <w:t>_________________________</w:t>
      </w:r>
      <w:r>
        <w:t>__</w:t>
      </w:r>
    </w:p>
    <w:p w:rsidR="00B63C42" w:rsidRPr="00B63C42" w:rsidRDefault="00B63C42" w:rsidP="00BE1E85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il numero di partecipanti previsto è pari a: ___</w:t>
      </w:r>
      <w:r w:rsidR="00C9617A">
        <w:t>____________</w:t>
      </w:r>
      <w:r w:rsidR="00902439">
        <w:t>_____________</w:t>
      </w:r>
      <w:r w:rsidR="00C9617A">
        <w:t>___________</w:t>
      </w:r>
      <w:r w:rsidRPr="00B63C42">
        <w:t>___</w:t>
      </w:r>
    </w:p>
    <w:p w:rsidR="00B63C42" w:rsidRPr="00B63C42" w:rsidRDefault="00B63C42" w:rsidP="00BE1E85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il nominativo del referente responsabile dell’iniziativa/manifestazione/attività è il seguente ___________________</w:t>
      </w:r>
      <w:r w:rsidR="00C9617A">
        <w:t>____________________________________________________</w:t>
      </w:r>
      <w:r w:rsidRPr="00B63C42">
        <w:t xml:space="preserve">______ </w:t>
      </w:r>
    </w:p>
    <w:p w:rsidR="00B63C42" w:rsidRPr="00B63C42" w:rsidRDefault="00B63C42" w:rsidP="00BE1E8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lastRenderedPageBreak/>
        <w:t>di essere edotto che:</w:t>
      </w:r>
    </w:p>
    <w:p w:rsidR="00B63C42" w:rsidRPr="00B63C42" w:rsidRDefault="00B63C42" w:rsidP="00BE1E85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B63C42">
        <w:t>la richiesta non è vin</w:t>
      </w:r>
      <w:smartTag w:uri="urn:schemas-microsoft-com:office:smarttags" w:element="PersonName">
        <w:r w:rsidRPr="00B63C42">
          <w:t>co</w:t>
        </w:r>
      </w:smartTag>
      <w:r w:rsidRPr="00B63C42">
        <w:t>lante per l’</w:t>
      </w:r>
      <w:r w:rsidR="005F7090">
        <w:t>istituto</w:t>
      </w:r>
      <w:r w:rsidRPr="00B63C42">
        <w:t>, il quale ha fa</w:t>
      </w:r>
      <w:smartTag w:uri="urn:schemas-microsoft-com:office:smarttags" w:element="PersonName">
        <w:r w:rsidRPr="00B63C42">
          <w:t>co</w:t>
        </w:r>
      </w:smartTag>
      <w:r w:rsidRPr="00B63C42">
        <w:t xml:space="preserve">ltà di non </w:t>
      </w:r>
      <w:smartTag w:uri="urn:schemas-microsoft-com:office:smarttags" w:element="PersonName">
        <w:r w:rsidRPr="00B63C42">
          <w:t>co</w:t>
        </w:r>
      </w:smartTag>
      <w:r w:rsidRPr="00B63C42">
        <w:t>ncedere l’uso dei locali;</w:t>
      </w:r>
    </w:p>
    <w:p w:rsidR="00B63C42" w:rsidRPr="00B63C42" w:rsidRDefault="00B63C42" w:rsidP="00BE1E85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B63C42">
        <w:t>l’</w:t>
      </w:r>
      <w:r w:rsidR="005F7090">
        <w:t>istituto</w:t>
      </w:r>
      <w:r w:rsidRPr="00B63C42">
        <w:t xml:space="preserve"> ha sempre priorità nell’uso dei locali per s</w:t>
      </w:r>
      <w:smartTag w:uri="urn:schemas-microsoft-com:office:smarttags" w:element="PersonName">
        <w:r w:rsidRPr="00B63C42">
          <w:t>co</w:t>
        </w:r>
      </w:smartTag>
      <w:r w:rsidRPr="00B63C42">
        <w:t xml:space="preserve">pi istituzionali anche in presenza di richieste già presentate, ed a </w:t>
      </w:r>
      <w:smartTag w:uri="urn:schemas-microsoft-com:office:smarttags" w:element="PersonName">
        <w:r w:rsidRPr="00B63C42">
          <w:t>co</w:t>
        </w:r>
      </w:smartTag>
      <w:r w:rsidRPr="00B63C42">
        <w:t>ncessioni già rilasciate;</w:t>
      </w:r>
    </w:p>
    <w:p w:rsidR="00B63C42" w:rsidRDefault="00B63C42" w:rsidP="00BE1E85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B63C42">
        <w:t>dichiara altresì di aver preso visione e di accettare tutte le norme del Regolamento d</w:t>
      </w:r>
      <w:r w:rsidR="005F7090">
        <w:t>’istituto</w:t>
      </w:r>
      <w:r w:rsidRPr="00B63C42">
        <w:t xml:space="preserve"> per la </w:t>
      </w:r>
      <w:smartTag w:uri="urn:schemas-microsoft-com:office:smarttags" w:element="PersonName">
        <w:r w:rsidRPr="00B63C42">
          <w:t>co</w:t>
        </w:r>
      </w:smartTag>
      <w:r w:rsidRPr="00B63C42">
        <w:t>ncessione in uso dei locali e delle strutture fisse, impegnandosi a rispettare tutte le clausole e le prescrizioni in esso previste.</w:t>
      </w:r>
    </w:p>
    <w:p w:rsidR="00474FF1" w:rsidRDefault="00474FF1" w:rsidP="00BE1E85">
      <w:pPr>
        <w:autoSpaceDE w:val="0"/>
        <w:autoSpaceDN w:val="0"/>
        <w:adjustRightInd w:val="0"/>
        <w:jc w:val="both"/>
      </w:pPr>
    </w:p>
    <w:p w:rsidR="00474FF1" w:rsidRDefault="00474FF1" w:rsidP="00BE1E85">
      <w:pPr>
        <w:autoSpaceDE w:val="0"/>
        <w:autoSpaceDN w:val="0"/>
        <w:adjustRightInd w:val="0"/>
        <w:jc w:val="center"/>
        <w:rPr>
          <w:b/>
        </w:rPr>
      </w:pPr>
      <w:r w:rsidRPr="00474FF1">
        <w:rPr>
          <w:b/>
        </w:rPr>
        <w:t>SI IMPEGNA A</w:t>
      </w:r>
    </w:p>
    <w:p w:rsidR="00474FF1" w:rsidRPr="00474FF1" w:rsidRDefault="00474FF1" w:rsidP="00BE1E85">
      <w:pPr>
        <w:autoSpaceDE w:val="0"/>
        <w:autoSpaceDN w:val="0"/>
        <w:adjustRightInd w:val="0"/>
        <w:jc w:val="center"/>
        <w:rPr>
          <w:b/>
        </w:rPr>
      </w:pPr>
    </w:p>
    <w:p w:rsidR="00474FF1" w:rsidRDefault="00474FF1" w:rsidP="00BE1E85">
      <w:pPr>
        <w:numPr>
          <w:ilvl w:val="0"/>
          <w:numId w:val="39"/>
        </w:numPr>
        <w:suppressAutoHyphens w:val="0"/>
        <w:ind w:left="0" w:firstLine="0"/>
        <w:jc w:val="both"/>
      </w:pPr>
      <w:r w:rsidRPr="005020A4">
        <w:t xml:space="preserve">indicare il nominativo del responsabile della gestione dell’utilizzo dei locali quale referente dell'istituzione scolastica; </w:t>
      </w:r>
    </w:p>
    <w:p w:rsidR="00474FF1" w:rsidRPr="005020A4" w:rsidRDefault="00474FF1" w:rsidP="00BE1E85">
      <w:pPr>
        <w:pStyle w:val="Paragrafoelenco"/>
        <w:numPr>
          <w:ilvl w:val="0"/>
          <w:numId w:val="39"/>
        </w:numPr>
        <w:ind w:left="0" w:right="-622" w:firstLine="0"/>
      </w:pPr>
      <w:r w:rsidRPr="00B64F5D">
        <w:t>garantire la presenza di personale in possesso di specifici titoli culturali, accademici e/o qualifiche tecniche professionali;</w:t>
      </w:r>
    </w:p>
    <w:p w:rsidR="00474FF1" w:rsidRPr="005020A4" w:rsidRDefault="00474FF1" w:rsidP="00BE1E85">
      <w:pPr>
        <w:numPr>
          <w:ilvl w:val="0"/>
          <w:numId w:val="39"/>
        </w:numPr>
        <w:suppressAutoHyphens w:val="0"/>
        <w:ind w:left="0" w:firstLine="0"/>
        <w:jc w:val="both"/>
      </w:pPr>
      <w:r w:rsidRPr="005020A4">
        <w:t xml:space="preserve">osservare incondizionatamente l’applicazione e il rispetto delle disposizioni vigenti in materia di sicurezza che saranno direttamente impartite dal RSPP dell’Istituto; </w:t>
      </w:r>
    </w:p>
    <w:p w:rsidR="00474FF1" w:rsidRPr="005020A4" w:rsidRDefault="00474FF1" w:rsidP="00BE1E85">
      <w:pPr>
        <w:numPr>
          <w:ilvl w:val="0"/>
          <w:numId w:val="39"/>
        </w:numPr>
        <w:suppressAutoHyphens w:val="0"/>
        <w:ind w:left="0" w:firstLine="0"/>
        <w:jc w:val="both"/>
      </w:pPr>
      <w:r w:rsidRPr="005020A4">
        <w:t xml:space="preserve">sospendere l’utilizzo dei locali in caso di programmazione di  attività scolastiche da parte del Comune o dalla stessa istituzione scolastica; </w:t>
      </w:r>
    </w:p>
    <w:p w:rsidR="00474FF1" w:rsidRPr="005020A4" w:rsidRDefault="00474FF1" w:rsidP="00BE1E85">
      <w:pPr>
        <w:numPr>
          <w:ilvl w:val="0"/>
          <w:numId w:val="39"/>
        </w:numPr>
        <w:suppressAutoHyphens w:val="0"/>
        <w:ind w:left="0" w:firstLine="0"/>
        <w:jc w:val="both"/>
      </w:pPr>
      <w:r w:rsidRPr="005020A4">
        <w:t xml:space="preserve">lasciare i locali, dopo il loro uso, in condizioni di ordine, igiene e pulizia idonee a garantire comunque il regolare svolgimento delle attività didattiche. </w:t>
      </w:r>
    </w:p>
    <w:p w:rsidR="00474FF1" w:rsidRPr="005020A4" w:rsidRDefault="00474FF1" w:rsidP="00BE1E85">
      <w:pPr>
        <w:widowControl w:val="0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 xml:space="preserve">rispettare le norme previste dal regolamento del I.C. “San Francesco di Paola” per l’uso delle strutture; </w:t>
      </w:r>
    </w:p>
    <w:p w:rsidR="00474FF1" w:rsidRPr="005020A4" w:rsidRDefault="00474FF1" w:rsidP="00BE1E85">
      <w:pPr>
        <w:widowControl w:val="0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non vendere cibarie o bevande di qualsiasi tipo;</w:t>
      </w:r>
    </w:p>
    <w:p w:rsidR="00474FF1" w:rsidRPr="005020A4" w:rsidRDefault="00474FF1" w:rsidP="00BE1E85">
      <w:pPr>
        <w:widowControl w:val="0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non danneggiare o deteriorare in alcun modo i locali, gli impianti, i materiali e le attrezzature utilizzati, rimettendo con assoluta urgenza nel primitivo stato quanto eventualmente danneggiato  e provvedendo alla sostituzione degli attrezzi non passibili di riparazione;</w:t>
      </w:r>
    </w:p>
    <w:p w:rsidR="00474FF1" w:rsidRPr="005020A4" w:rsidRDefault="00474FF1" w:rsidP="00BE1E85">
      <w:pPr>
        <w:widowControl w:val="0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rispettare il divieto di fumare all’interno dei locali;</w:t>
      </w:r>
    </w:p>
    <w:p w:rsidR="00474FF1" w:rsidRPr="005020A4" w:rsidRDefault="00474FF1" w:rsidP="00BE1E85">
      <w:pPr>
        <w:widowControl w:val="0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custodire diligentemente i  locali durante il periodo d’utilizzo</w:t>
      </w:r>
    </w:p>
    <w:p w:rsidR="00474FF1" w:rsidRPr="00B63C42" w:rsidRDefault="00474FF1" w:rsidP="00BE1E85">
      <w:pPr>
        <w:autoSpaceDE w:val="0"/>
        <w:autoSpaceDN w:val="0"/>
        <w:adjustRightInd w:val="0"/>
        <w:jc w:val="both"/>
      </w:pPr>
    </w:p>
    <w:p w:rsidR="00902439" w:rsidRPr="00902439" w:rsidRDefault="00902439" w:rsidP="00BE1E85">
      <w:pPr>
        <w:ind w:right="-1"/>
        <w:rPr>
          <w:b/>
          <w:sz w:val="20"/>
          <w:szCs w:val="20"/>
        </w:rPr>
      </w:pPr>
      <w:r w:rsidRPr="00902439">
        <w:rPr>
          <w:b/>
          <w:sz w:val="20"/>
          <w:szCs w:val="20"/>
        </w:rPr>
        <w:t>Allega:</w:t>
      </w:r>
    </w:p>
    <w:p w:rsidR="00902439" w:rsidRPr="00902439" w:rsidRDefault="00902439" w:rsidP="00BE1E85">
      <w:pPr>
        <w:ind w:right="-1"/>
        <w:jc w:val="center"/>
        <w:rPr>
          <w:b/>
          <w:sz w:val="20"/>
          <w:szCs w:val="20"/>
        </w:rPr>
      </w:pPr>
    </w:p>
    <w:p w:rsidR="00902439" w:rsidRPr="00902439" w:rsidRDefault="00902439" w:rsidP="00BE1E85">
      <w:pPr>
        <w:pStyle w:val="Paragrafoelenco"/>
        <w:numPr>
          <w:ilvl w:val="0"/>
          <w:numId w:val="30"/>
        </w:numPr>
        <w:ind w:left="0" w:right="-1" w:firstLine="0"/>
        <w:jc w:val="both"/>
        <w:rPr>
          <w:sz w:val="20"/>
          <w:szCs w:val="20"/>
        </w:rPr>
      </w:pPr>
      <w:r w:rsidRPr="00902439">
        <w:rPr>
          <w:sz w:val="20"/>
          <w:szCs w:val="20"/>
        </w:rPr>
        <w:t>Statuto e copia notarile dell’atto costitutivo del sodalizio richiedente, o altro legale documento  attestante la composizione dei soci costituenti e l’epoca di costituzione.</w:t>
      </w:r>
    </w:p>
    <w:p w:rsidR="00902439" w:rsidRPr="00902439" w:rsidRDefault="00902439" w:rsidP="00BE1E85">
      <w:pPr>
        <w:pStyle w:val="Paragrafoelenco"/>
        <w:numPr>
          <w:ilvl w:val="0"/>
          <w:numId w:val="30"/>
        </w:numPr>
        <w:ind w:left="0" w:right="-1" w:firstLine="0"/>
        <w:jc w:val="both"/>
        <w:rPr>
          <w:sz w:val="20"/>
          <w:szCs w:val="20"/>
        </w:rPr>
      </w:pPr>
      <w:r w:rsidRPr="00902439">
        <w:rPr>
          <w:sz w:val="20"/>
          <w:szCs w:val="20"/>
        </w:rPr>
        <w:t>Attestazione, per le associazioni, che svolgono attività non agonistica, promozionale e amatoriale attraverso affiliazioni con federazioni o enti di promozione;</w:t>
      </w:r>
    </w:p>
    <w:p w:rsidR="00902439" w:rsidRPr="00902439" w:rsidRDefault="00902439" w:rsidP="00BE1E85">
      <w:pPr>
        <w:pStyle w:val="Paragrafoelenco"/>
        <w:numPr>
          <w:ilvl w:val="0"/>
          <w:numId w:val="30"/>
        </w:numPr>
        <w:ind w:left="0" w:right="-1" w:firstLine="0"/>
        <w:jc w:val="both"/>
        <w:rPr>
          <w:sz w:val="20"/>
          <w:szCs w:val="20"/>
        </w:rPr>
      </w:pPr>
      <w:r w:rsidRPr="00902439">
        <w:rPr>
          <w:sz w:val="20"/>
          <w:szCs w:val="20"/>
        </w:rPr>
        <w:t>Un programma dettagliato delle attività proposte, con specificazione di strutture e attrezzature richieste, periodo di frequenza, destinatari delle attività, titoli culturali e accademici e/o le qualifiche tecniche e professionali del personale utilizzato, (docenti-istruttori –animatori-allenatori, ecc.).</w:t>
      </w:r>
    </w:p>
    <w:p w:rsidR="00B63C42" w:rsidRPr="00B63C42" w:rsidRDefault="00B63C42" w:rsidP="00BE1E85">
      <w:pPr>
        <w:autoSpaceDE w:val="0"/>
        <w:autoSpaceDN w:val="0"/>
        <w:adjustRightInd w:val="0"/>
        <w:jc w:val="both"/>
      </w:pPr>
    </w:p>
    <w:p w:rsidR="00B63C42" w:rsidRPr="00B63C42" w:rsidRDefault="00B63C42" w:rsidP="00BE1E85">
      <w:pPr>
        <w:autoSpaceDE w:val="0"/>
        <w:autoSpaceDN w:val="0"/>
        <w:adjustRightInd w:val="0"/>
        <w:jc w:val="both"/>
      </w:pPr>
      <w:r w:rsidRPr="00B63C42">
        <w:t>Data ____________________</w:t>
      </w:r>
    </w:p>
    <w:p w:rsidR="00B63C42" w:rsidRPr="00B63C42" w:rsidRDefault="00B63C42" w:rsidP="00BE1E85">
      <w:pPr>
        <w:autoSpaceDE w:val="0"/>
        <w:autoSpaceDN w:val="0"/>
        <w:adjustRightInd w:val="0"/>
        <w:jc w:val="both"/>
      </w:pPr>
    </w:p>
    <w:p w:rsidR="00B63C42" w:rsidRPr="00B63C42" w:rsidRDefault="00B63C42" w:rsidP="00BE1E85">
      <w:pPr>
        <w:autoSpaceDE w:val="0"/>
        <w:autoSpaceDN w:val="0"/>
        <w:adjustRightInd w:val="0"/>
        <w:jc w:val="both"/>
      </w:pPr>
    </w:p>
    <w:p w:rsidR="00B63C42" w:rsidRPr="00B63C42" w:rsidRDefault="00B63C42" w:rsidP="00BE1E85">
      <w:pPr>
        <w:autoSpaceDE w:val="0"/>
        <w:autoSpaceDN w:val="0"/>
        <w:adjustRightInd w:val="0"/>
        <w:jc w:val="right"/>
      </w:pPr>
      <w:r w:rsidRPr="00B63C42">
        <w:t>FIRMA</w:t>
      </w:r>
    </w:p>
    <w:p w:rsidR="00B63C42" w:rsidRPr="00B63C42" w:rsidRDefault="00B63C42" w:rsidP="00BE1E85">
      <w:pPr>
        <w:autoSpaceDE w:val="0"/>
        <w:autoSpaceDN w:val="0"/>
        <w:adjustRightInd w:val="0"/>
        <w:jc w:val="right"/>
      </w:pPr>
    </w:p>
    <w:p w:rsidR="00B63C42" w:rsidRPr="00B63C42" w:rsidRDefault="00B63C42" w:rsidP="00BE1E85">
      <w:pPr>
        <w:autoSpaceDE w:val="0"/>
        <w:autoSpaceDN w:val="0"/>
        <w:adjustRightInd w:val="0"/>
        <w:jc w:val="right"/>
      </w:pPr>
      <w:r w:rsidRPr="00B63C42">
        <w:t>____________________________</w:t>
      </w:r>
    </w:p>
    <w:p w:rsidR="00B63C42" w:rsidRPr="00B63C42" w:rsidRDefault="00B63C42" w:rsidP="00BE1E85">
      <w:pPr>
        <w:autoSpaceDE w:val="0"/>
        <w:autoSpaceDN w:val="0"/>
        <w:adjustRightInd w:val="0"/>
        <w:jc w:val="right"/>
      </w:pPr>
      <w:r w:rsidRPr="00B63C42">
        <w:t>(per esteso e leggibile)</w:t>
      </w:r>
    </w:p>
    <w:p w:rsidR="00CC66E1" w:rsidRDefault="00CC66E1" w:rsidP="00BE1E85">
      <w:pPr>
        <w:ind w:right="-1"/>
        <w:jc w:val="center"/>
        <w:rPr>
          <w:b/>
        </w:rPr>
      </w:pPr>
    </w:p>
    <w:p w:rsidR="00CC66E1" w:rsidRPr="00902439" w:rsidRDefault="00902439" w:rsidP="00BE1E85">
      <w:pPr>
        <w:ind w:right="-1"/>
        <w:rPr>
          <w:sz w:val="16"/>
          <w:szCs w:val="16"/>
        </w:rPr>
      </w:pPr>
      <w:r w:rsidRPr="00902439">
        <w:rPr>
          <w:sz w:val="16"/>
          <w:szCs w:val="16"/>
        </w:rPr>
        <w:t xml:space="preserve">uso temporaneo e/o occasionale: le richieste dovranno essere inviate via PEC </w:t>
      </w:r>
      <w:r w:rsidRPr="00902439">
        <w:rPr>
          <w:sz w:val="16"/>
          <w:szCs w:val="16"/>
          <w:bdr w:val="none" w:sz="0" w:space="0" w:color="auto" w:frame="1"/>
        </w:rPr>
        <w:t xml:space="preserve">almeno 10 giorni prima </w:t>
      </w:r>
      <w:r w:rsidRPr="00902439">
        <w:rPr>
          <w:sz w:val="16"/>
          <w:szCs w:val="16"/>
        </w:rPr>
        <w:t>della data di uso richiesta utilizzando esclusivamente l’apposito modello</w:t>
      </w:r>
    </w:p>
    <w:p w:rsidR="00CC66E1" w:rsidRDefault="00CC66E1" w:rsidP="00BE1E85">
      <w:pPr>
        <w:ind w:right="-622"/>
        <w:rPr>
          <w:i/>
          <w:iCs/>
          <w:sz w:val="28"/>
          <w:szCs w:val="36"/>
        </w:rPr>
      </w:pPr>
    </w:p>
    <w:p w:rsidR="00CD01F2" w:rsidRDefault="00CD01F2" w:rsidP="00BE1E85">
      <w:pPr>
        <w:ind w:right="-622"/>
        <w:rPr>
          <w:i/>
          <w:iCs/>
          <w:sz w:val="28"/>
          <w:szCs w:val="36"/>
        </w:rPr>
      </w:pPr>
    </w:p>
    <w:p w:rsidR="00B2453C" w:rsidRDefault="00B2453C" w:rsidP="00BE1E85">
      <w:pPr>
        <w:ind w:right="-1"/>
        <w:jc w:val="right"/>
        <w:rPr>
          <w:b/>
        </w:rPr>
      </w:pPr>
    </w:p>
    <w:p w:rsidR="00CD01F2" w:rsidRPr="00CC66E1" w:rsidRDefault="00CD01F2" w:rsidP="00BE1E85">
      <w:pPr>
        <w:ind w:right="-1"/>
        <w:jc w:val="right"/>
        <w:rPr>
          <w:b/>
        </w:rPr>
      </w:pPr>
      <w:r>
        <w:rPr>
          <w:b/>
        </w:rPr>
        <w:lastRenderedPageBreak/>
        <w:t>(</w:t>
      </w:r>
      <w:proofErr w:type="spellStart"/>
      <w:r>
        <w:rPr>
          <w:b/>
        </w:rPr>
        <w:t>all</w:t>
      </w:r>
      <w:proofErr w:type="spellEnd"/>
      <w:r>
        <w:rPr>
          <w:b/>
        </w:rPr>
        <w:t>. 2</w:t>
      </w:r>
      <w:r w:rsidRPr="00CC66E1">
        <w:rPr>
          <w:b/>
        </w:rPr>
        <w:t>.)</w:t>
      </w:r>
    </w:p>
    <w:p w:rsidR="00CD01F2" w:rsidRDefault="00CD01F2" w:rsidP="00BE1E85">
      <w:pPr>
        <w:ind w:right="-1"/>
        <w:rPr>
          <w:b/>
        </w:rPr>
      </w:pPr>
    </w:p>
    <w:p w:rsidR="00CD01F2" w:rsidRDefault="00CD01F2" w:rsidP="00BE1E85">
      <w:pPr>
        <w:ind w:right="-1"/>
        <w:jc w:val="right"/>
      </w:pPr>
      <w:r w:rsidRPr="00CC66E1">
        <w:t xml:space="preserve">Al Dirigente Scolastico </w:t>
      </w:r>
    </w:p>
    <w:p w:rsidR="00CD01F2" w:rsidRPr="00CC66E1" w:rsidRDefault="00CD01F2" w:rsidP="00BE1E85">
      <w:pPr>
        <w:ind w:right="-1"/>
        <w:jc w:val="right"/>
      </w:pPr>
      <w:r w:rsidRPr="00CC66E1">
        <w:t>dell’IC San Francesco di Paola – Messina</w:t>
      </w:r>
    </w:p>
    <w:p w:rsidR="00CD01F2" w:rsidRDefault="00AC0E5D" w:rsidP="00BE1E85">
      <w:pPr>
        <w:ind w:right="-1"/>
        <w:jc w:val="right"/>
        <w:rPr>
          <w:rStyle w:val="Collegamentoipertestuale"/>
          <w:bdr w:val="none" w:sz="0" w:space="0" w:color="auto" w:frame="1"/>
        </w:rPr>
      </w:pPr>
      <w:hyperlink r:id="rId9" w:history="1">
        <w:r w:rsidR="00CD01F2" w:rsidRPr="00CC66E1">
          <w:rPr>
            <w:rStyle w:val="Collegamentoipertestuale"/>
            <w:bdr w:val="none" w:sz="0" w:space="0" w:color="auto" w:frame="1"/>
          </w:rPr>
          <w:t>MEIC86500V@PEC.ISTRUZIONE.IT</w:t>
        </w:r>
      </w:hyperlink>
    </w:p>
    <w:p w:rsidR="00CD01F2" w:rsidRDefault="00CD01F2" w:rsidP="00BE1E85">
      <w:pPr>
        <w:ind w:right="-1"/>
        <w:jc w:val="right"/>
        <w:rPr>
          <w:rStyle w:val="Collegamentoipertestuale"/>
          <w:bdr w:val="none" w:sz="0" w:space="0" w:color="auto" w:frame="1"/>
        </w:rPr>
      </w:pPr>
    </w:p>
    <w:p w:rsidR="00CD01F2" w:rsidRDefault="00CD01F2" w:rsidP="00BE1E85">
      <w:pPr>
        <w:ind w:right="-1"/>
        <w:jc w:val="center"/>
        <w:rPr>
          <w:b/>
        </w:rPr>
      </w:pPr>
    </w:p>
    <w:p w:rsidR="00CD01F2" w:rsidRDefault="00CD01F2" w:rsidP="00BE1E85">
      <w:pPr>
        <w:ind w:right="-1"/>
        <w:jc w:val="center"/>
        <w:rPr>
          <w:b/>
        </w:rPr>
      </w:pPr>
    </w:p>
    <w:p w:rsidR="00CD01F2" w:rsidRDefault="00CD01F2" w:rsidP="00BE1E85">
      <w:pPr>
        <w:ind w:right="-1"/>
        <w:jc w:val="both"/>
        <w:rPr>
          <w:b/>
        </w:rPr>
      </w:pPr>
    </w:p>
    <w:p w:rsidR="00CD01F2" w:rsidRDefault="00CD01F2" w:rsidP="00BE1E85">
      <w:pPr>
        <w:ind w:right="-1"/>
        <w:jc w:val="both"/>
      </w:pPr>
      <w:r w:rsidRPr="00CC66E1">
        <w:rPr>
          <w:b/>
        </w:rPr>
        <w:t xml:space="preserve">Oggetto: </w:t>
      </w:r>
      <w:r w:rsidRPr="00CC66E1">
        <w:t>richiesta di concessione locali scolastici a destinazione d’uso generica</w:t>
      </w:r>
    </w:p>
    <w:p w:rsidR="00CD01F2" w:rsidRDefault="00CD01F2" w:rsidP="00BE1E85">
      <w:pPr>
        <w:ind w:right="-1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CD01F2" w:rsidTr="00756E14">
        <w:tc>
          <w:tcPr>
            <w:tcW w:w="5102" w:type="dxa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  <w:r w:rsidRPr="00B63C42">
              <w:t>Il</w:t>
            </w:r>
            <w:r>
              <w:t>/la</w:t>
            </w:r>
            <w:r w:rsidRPr="00B63C42">
              <w:t xml:space="preserve"> sottoscritto</w:t>
            </w:r>
            <w:r>
              <w:t>/a</w:t>
            </w:r>
            <w:r w:rsidRPr="00B63C42">
              <w:t xml:space="preserve">  </w:t>
            </w:r>
          </w:p>
        </w:tc>
        <w:tc>
          <w:tcPr>
            <w:tcW w:w="5102" w:type="dxa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</w:p>
        </w:tc>
      </w:tr>
      <w:tr w:rsidR="00CD01F2" w:rsidTr="00756E14">
        <w:tc>
          <w:tcPr>
            <w:tcW w:w="5102" w:type="dxa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  <w:r w:rsidRPr="00B63C42">
              <w:t xml:space="preserve">nato a  </w:t>
            </w:r>
          </w:p>
        </w:tc>
        <w:tc>
          <w:tcPr>
            <w:tcW w:w="5102" w:type="dxa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</w:p>
        </w:tc>
      </w:tr>
      <w:tr w:rsidR="00CD01F2" w:rsidTr="00756E14">
        <w:tc>
          <w:tcPr>
            <w:tcW w:w="5102" w:type="dxa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  <w:r w:rsidRPr="00B63C42">
              <w:t>il</w:t>
            </w:r>
          </w:p>
        </w:tc>
        <w:tc>
          <w:tcPr>
            <w:tcW w:w="5102" w:type="dxa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</w:p>
        </w:tc>
      </w:tr>
      <w:tr w:rsidR="00CD01F2" w:rsidTr="00756E14">
        <w:tc>
          <w:tcPr>
            <w:tcW w:w="5102" w:type="dxa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  <w:r w:rsidRPr="00B63C42">
              <w:t>residente a</w:t>
            </w:r>
          </w:p>
        </w:tc>
        <w:tc>
          <w:tcPr>
            <w:tcW w:w="5102" w:type="dxa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</w:p>
        </w:tc>
      </w:tr>
      <w:tr w:rsidR="00CD01F2" w:rsidTr="00756E14">
        <w:tc>
          <w:tcPr>
            <w:tcW w:w="5102" w:type="dxa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  <w:r w:rsidRPr="00B63C42">
              <w:t>Via</w:t>
            </w:r>
            <w:r>
              <w:t>/Piazza e n. civico</w:t>
            </w:r>
          </w:p>
        </w:tc>
        <w:tc>
          <w:tcPr>
            <w:tcW w:w="5102" w:type="dxa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</w:p>
        </w:tc>
      </w:tr>
      <w:tr w:rsidR="00CD01F2" w:rsidTr="00756E14">
        <w:tc>
          <w:tcPr>
            <w:tcW w:w="5102" w:type="dxa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  <w:r w:rsidRPr="00B63C42">
              <w:t>C.F.</w:t>
            </w:r>
          </w:p>
        </w:tc>
        <w:tc>
          <w:tcPr>
            <w:tcW w:w="5102" w:type="dxa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</w:p>
        </w:tc>
      </w:tr>
      <w:tr w:rsidR="00CD01F2" w:rsidTr="00756E14">
        <w:tc>
          <w:tcPr>
            <w:tcW w:w="10204" w:type="dxa"/>
            <w:gridSpan w:val="2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  <w:r w:rsidRPr="00B63C42">
              <w:t xml:space="preserve">recapito per eventuali </w:t>
            </w:r>
            <w:smartTag w:uri="urn:schemas-microsoft-com:office:smarttags" w:element="PersonName">
              <w:r w:rsidRPr="00B63C42">
                <w:t>co</w:t>
              </w:r>
            </w:smartTag>
            <w:r w:rsidRPr="00B63C42">
              <w:t>municazioni riguardanti la richiesta</w:t>
            </w:r>
          </w:p>
        </w:tc>
      </w:tr>
      <w:tr w:rsidR="00CD01F2" w:rsidTr="00756E14">
        <w:tc>
          <w:tcPr>
            <w:tcW w:w="5102" w:type="dxa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  <w:r w:rsidRPr="00B63C42">
              <w:t>tel. n</w:t>
            </w:r>
          </w:p>
        </w:tc>
        <w:tc>
          <w:tcPr>
            <w:tcW w:w="5102" w:type="dxa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</w:p>
        </w:tc>
      </w:tr>
      <w:tr w:rsidR="00CD01F2" w:rsidTr="00756E14">
        <w:tc>
          <w:tcPr>
            <w:tcW w:w="5102" w:type="dxa"/>
          </w:tcPr>
          <w:p w:rsidR="00CD01F2" w:rsidRPr="00B63C42" w:rsidRDefault="00CD01F2" w:rsidP="00BE1E85">
            <w:pPr>
              <w:ind w:right="-1"/>
              <w:jc w:val="both"/>
            </w:pPr>
            <w:r w:rsidRPr="00B63C42">
              <w:t>e-mail</w:t>
            </w:r>
          </w:p>
        </w:tc>
        <w:tc>
          <w:tcPr>
            <w:tcW w:w="5102" w:type="dxa"/>
          </w:tcPr>
          <w:p w:rsidR="00CD01F2" w:rsidRDefault="00CD01F2" w:rsidP="00BE1E85">
            <w:pPr>
              <w:ind w:right="-1"/>
              <w:jc w:val="both"/>
              <w:rPr>
                <w:b/>
              </w:rPr>
            </w:pPr>
          </w:p>
        </w:tc>
      </w:tr>
    </w:tbl>
    <w:p w:rsidR="00CD01F2" w:rsidRPr="00B63C42" w:rsidRDefault="00CD01F2" w:rsidP="00BE1E85">
      <w:pPr>
        <w:autoSpaceDE w:val="0"/>
        <w:autoSpaceDN w:val="0"/>
        <w:adjustRightInd w:val="0"/>
        <w:jc w:val="both"/>
        <w:rPr>
          <w:b/>
          <w:bCs/>
        </w:rPr>
      </w:pPr>
    </w:p>
    <w:p w:rsidR="00CD01F2" w:rsidRPr="00B63C42" w:rsidRDefault="00CD01F2" w:rsidP="00BE1E85">
      <w:pPr>
        <w:autoSpaceDE w:val="0"/>
        <w:autoSpaceDN w:val="0"/>
        <w:adjustRightInd w:val="0"/>
        <w:jc w:val="center"/>
        <w:rPr>
          <w:b/>
          <w:bCs/>
        </w:rPr>
      </w:pPr>
      <w:r w:rsidRPr="00B63C42">
        <w:rPr>
          <w:b/>
          <w:bCs/>
        </w:rPr>
        <w:t>CHIEDE</w:t>
      </w:r>
      <w:r>
        <w:rPr>
          <w:b/>
          <w:bCs/>
        </w:rPr>
        <w:t xml:space="preserve"> per </w:t>
      </w:r>
      <w:proofErr w:type="spellStart"/>
      <w:r>
        <w:rPr>
          <w:b/>
          <w:bCs/>
        </w:rPr>
        <w:t>l’a.s.</w:t>
      </w:r>
      <w:proofErr w:type="spellEnd"/>
      <w:r>
        <w:rPr>
          <w:b/>
          <w:bCs/>
        </w:rPr>
        <w:t xml:space="preserve"> _____/______</w:t>
      </w:r>
    </w:p>
    <w:p w:rsidR="00CD01F2" w:rsidRPr="00B63C42" w:rsidRDefault="00CD01F2" w:rsidP="00BE1E85">
      <w:pPr>
        <w:autoSpaceDE w:val="0"/>
        <w:autoSpaceDN w:val="0"/>
        <w:adjustRightInd w:val="0"/>
        <w:jc w:val="center"/>
        <w:rPr>
          <w:b/>
          <w:bCs/>
        </w:rPr>
      </w:pPr>
    </w:p>
    <w:p w:rsidR="00CD01F2" w:rsidRPr="00B63C42" w:rsidRDefault="00CD01F2" w:rsidP="00BE1E85">
      <w:pPr>
        <w:autoSpaceDE w:val="0"/>
        <w:autoSpaceDN w:val="0"/>
        <w:adjustRightInd w:val="0"/>
        <w:jc w:val="both"/>
      </w:pPr>
      <w:r w:rsidRPr="00B63C42">
        <w:t>(barrare la casella che interessa)</w:t>
      </w:r>
    </w:p>
    <w:p w:rsidR="00CD01F2" w:rsidRPr="00B63C42" w:rsidRDefault="00CD01F2" w:rsidP="00BE1E85">
      <w:pPr>
        <w:numPr>
          <w:ilvl w:val="0"/>
          <w:numId w:val="31"/>
        </w:numPr>
        <w:tabs>
          <w:tab w:val="num" w:pos="360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□      a titolo individuale;</w:t>
      </w:r>
    </w:p>
    <w:p w:rsidR="00CD01F2" w:rsidRPr="00B63C42" w:rsidRDefault="00CD01F2" w:rsidP="00BE1E85">
      <w:pPr>
        <w:numPr>
          <w:ilvl w:val="0"/>
          <w:numId w:val="31"/>
        </w:numPr>
        <w:tabs>
          <w:tab w:val="num" w:pos="360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□      in qualità di legale rappresentante/presidente del ____</w:t>
      </w:r>
      <w:r>
        <w:t>_______________</w:t>
      </w:r>
      <w:r w:rsidRPr="00B63C42">
        <w:t>__________________</w:t>
      </w:r>
    </w:p>
    <w:p w:rsidR="00CD01F2" w:rsidRPr="00B63C42" w:rsidRDefault="00CD01F2" w:rsidP="00BE1E85">
      <w:pPr>
        <w:autoSpaceDE w:val="0"/>
        <w:autoSpaceDN w:val="0"/>
        <w:adjustRightInd w:val="0"/>
        <w:spacing w:before="120" w:after="120"/>
        <w:jc w:val="both"/>
      </w:pPr>
      <w:r w:rsidRPr="00B63C42">
        <w:t>_____________________________</w:t>
      </w:r>
      <w:r>
        <w:t>_______________</w:t>
      </w:r>
      <w:r w:rsidRPr="00B63C42">
        <w:t xml:space="preserve">____, </w:t>
      </w:r>
      <w:smartTag w:uri="urn:schemas-microsoft-com:office:smarttags" w:element="PersonName">
        <w:r w:rsidRPr="00B63C42">
          <w:t>co</w:t>
        </w:r>
      </w:smartTag>
      <w:r w:rsidRPr="00B63C42">
        <w:t xml:space="preserve">n sede in ________________________, </w:t>
      </w:r>
    </w:p>
    <w:p w:rsidR="00CD01F2" w:rsidRPr="00B63C42" w:rsidRDefault="00CD01F2" w:rsidP="00BE1E85">
      <w:pPr>
        <w:autoSpaceDE w:val="0"/>
        <w:autoSpaceDN w:val="0"/>
        <w:adjustRightInd w:val="0"/>
        <w:spacing w:before="120" w:after="120"/>
        <w:jc w:val="both"/>
      </w:pPr>
      <w:r w:rsidRPr="00B63C42">
        <w:t>via ___________________________</w:t>
      </w:r>
      <w:r>
        <w:t>_______________</w:t>
      </w:r>
      <w:r w:rsidRPr="00B63C42">
        <w:t>_____________________________, che opera:</w:t>
      </w:r>
    </w:p>
    <w:p w:rsidR="00CD01F2" w:rsidRPr="00B63C42" w:rsidRDefault="00CD01F2" w:rsidP="00BE1E85">
      <w:pPr>
        <w:numPr>
          <w:ilvl w:val="0"/>
          <w:numId w:val="32"/>
        </w:numPr>
        <w:tabs>
          <w:tab w:val="clear" w:pos="852"/>
          <w:tab w:val="num" w:pos="360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□     nel territorio di questo Comune</w:t>
      </w:r>
    </w:p>
    <w:p w:rsidR="00CD01F2" w:rsidRPr="00B63C42" w:rsidRDefault="00CD01F2" w:rsidP="00BE1E85">
      <w:pPr>
        <w:numPr>
          <w:ilvl w:val="0"/>
          <w:numId w:val="32"/>
        </w:numPr>
        <w:tabs>
          <w:tab w:val="clear" w:pos="852"/>
          <w:tab w:val="num" w:pos="360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 xml:space="preserve">□     nel territorio di altri </w:t>
      </w:r>
      <w:smartTag w:uri="urn:schemas-microsoft-com:office:smarttags" w:element="PersonName">
        <w:r w:rsidRPr="00B63C42">
          <w:t>co</w:t>
        </w:r>
      </w:smartTag>
      <w:r w:rsidRPr="00B63C42">
        <w:t>muni</w:t>
      </w:r>
    </w:p>
    <w:p w:rsidR="00CD01F2" w:rsidRDefault="00CD01F2" w:rsidP="00BE1E85">
      <w:pPr>
        <w:suppressAutoHyphens w:val="0"/>
        <w:autoSpaceDE w:val="0"/>
        <w:autoSpaceDN w:val="0"/>
        <w:adjustRightInd w:val="0"/>
        <w:spacing w:before="120" w:after="120"/>
        <w:jc w:val="both"/>
      </w:pPr>
    </w:p>
    <w:p w:rsidR="00CD01F2" w:rsidRPr="00B63C42" w:rsidRDefault="00CD01F2" w:rsidP="00BE1E85">
      <w:pPr>
        <w:suppressAutoHyphens w:val="0"/>
        <w:autoSpaceDE w:val="0"/>
        <w:autoSpaceDN w:val="0"/>
        <w:adjustRightInd w:val="0"/>
        <w:spacing w:before="120" w:after="120"/>
        <w:jc w:val="both"/>
      </w:pPr>
      <w:r w:rsidRPr="00B63C42">
        <w:t>la CONCESSIONE DEL LOCALE _</w:t>
      </w:r>
      <w:r>
        <w:t>________________</w:t>
      </w:r>
      <w:r w:rsidRPr="00B63C42">
        <w:t>___________</w:t>
      </w:r>
      <w:r>
        <w:t>_________________________</w:t>
      </w:r>
    </w:p>
    <w:p w:rsidR="00CD01F2" w:rsidRDefault="00CD01F2" w:rsidP="00BE1E85">
      <w:pPr>
        <w:autoSpaceDE w:val="0"/>
        <w:autoSpaceDN w:val="0"/>
        <w:adjustRightInd w:val="0"/>
        <w:spacing w:before="120" w:after="120"/>
        <w:jc w:val="both"/>
      </w:pPr>
    </w:p>
    <w:p w:rsidR="00CD01F2" w:rsidRDefault="00CD01F2" w:rsidP="00BE1E85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C9617A">
        <w:rPr>
          <w:b/>
        </w:rPr>
        <w:t>DICHIARA</w:t>
      </w:r>
    </w:p>
    <w:p w:rsidR="00CD01F2" w:rsidRPr="00902439" w:rsidRDefault="00CD01F2" w:rsidP="00BE1E8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0" w:firstLine="0"/>
        <w:jc w:val="both"/>
      </w:pPr>
      <w:r>
        <w:t xml:space="preserve">di agire </w:t>
      </w:r>
      <w:r w:rsidRPr="00B63C42">
        <w:t>senza s</w:t>
      </w:r>
      <w:smartTag w:uri="urn:schemas-microsoft-com:office:smarttags" w:element="PersonName">
        <w:r w:rsidRPr="00B63C42">
          <w:t>co</w:t>
        </w:r>
      </w:smartTag>
      <w:r w:rsidRPr="00B63C42">
        <w:t>po di lucro;</w:t>
      </w:r>
    </w:p>
    <w:p w:rsidR="00CD01F2" w:rsidRDefault="00CD01F2" w:rsidP="00BE1E8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sotto propria personale responsabilità che:</w:t>
      </w:r>
    </w:p>
    <w:p w:rsidR="00CD01F2" w:rsidRDefault="00CD01F2" w:rsidP="00BE1E85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0" w:firstLine="0"/>
        <w:jc w:val="both"/>
      </w:pPr>
      <w:r>
        <w:t>il locale verrà utilizzato per il seguente scopo: _______________________________________</w:t>
      </w:r>
    </w:p>
    <w:p w:rsidR="00CD01F2" w:rsidRPr="00B63C42" w:rsidRDefault="00CD01F2" w:rsidP="00BE1E85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il numero di partecipanti previsto è pari a: ___</w:t>
      </w:r>
      <w:r>
        <w:t>____________________________________</w:t>
      </w:r>
      <w:r w:rsidRPr="00B63C42">
        <w:t>___</w:t>
      </w:r>
    </w:p>
    <w:p w:rsidR="00CD01F2" w:rsidRPr="00B63C42" w:rsidRDefault="00CD01F2" w:rsidP="00BE1E85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il nominativo del referente responsabile dell’iniziativa/manifestazione/attività è il seguente ___________________</w:t>
      </w:r>
      <w:r>
        <w:t>____________________________________________________</w:t>
      </w:r>
      <w:r w:rsidRPr="00B63C42">
        <w:t xml:space="preserve">______ </w:t>
      </w:r>
    </w:p>
    <w:p w:rsidR="00CD01F2" w:rsidRPr="00B63C42" w:rsidRDefault="00CD01F2" w:rsidP="00BE1E8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di essere edotto che:</w:t>
      </w:r>
    </w:p>
    <w:p w:rsidR="00CD01F2" w:rsidRPr="00B63C42" w:rsidRDefault="00CD01F2" w:rsidP="00BE1E85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B63C42">
        <w:t>la richiesta non è vin</w:t>
      </w:r>
      <w:smartTag w:uri="urn:schemas-microsoft-com:office:smarttags" w:element="PersonName">
        <w:r w:rsidRPr="00B63C42">
          <w:t>co</w:t>
        </w:r>
      </w:smartTag>
      <w:r w:rsidRPr="00B63C42">
        <w:t>lante per l’</w:t>
      </w:r>
      <w:r>
        <w:t>istituto</w:t>
      </w:r>
      <w:r w:rsidRPr="00B63C42">
        <w:t>, il quale ha fa</w:t>
      </w:r>
      <w:smartTag w:uri="urn:schemas-microsoft-com:office:smarttags" w:element="PersonName">
        <w:r w:rsidRPr="00B63C42">
          <w:t>co</w:t>
        </w:r>
      </w:smartTag>
      <w:r w:rsidRPr="00B63C42">
        <w:t xml:space="preserve">ltà di non </w:t>
      </w:r>
      <w:smartTag w:uri="urn:schemas-microsoft-com:office:smarttags" w:element="PersonName">
        <w:r w:rsidRPr="00B63C42">
          <w:t>co</w:t>
        </w:r>
      </w:smartTag>
      <w:r w:rsidRPr="00B63C42">
        <w:t>ncedere l’uso dei locali;</w:t>
      </w:r>
    </w:p>
    <w:p w:rsidR="00CD01F2" w:rsidRPr="00B63C42" w:rsidRDefault="00CD01F2" w:rsidP="00BE1E85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B63C42">
        <w:lastRenderedPageBreak/>
        <w:t>l’</w:t>
      </w:r>
      <w:r>
        <w:t>istituto</w:t>
      </w:r>
      <w:r w:rsidRPr="00B63C42">
        <w:t xml:space="preserve"> ha sempre priorità nell’uso dei locali per s</w:t>
      </w:r>
      <w:smartTag w:uri="urn:schemas-microsoft-com:office:smarttags" w:element="PersonName">
        <w:r w:rsidRPr="00B63C42">
          <w:t>co</w:t>
        </w:r>
      </w:smartTag>
      <w:r w:rsidRPr="00B63C42">
        <w:t xml:space="preserve">pi istituzionali anche in presenza di richieste già presentate, ed a </w:t>
      </w:r>
      <w:smartTag w:uri="urn:schemas-microsoft-com:office:smarttags" w:element="PersonName">
        <w:r w:rsidRPr="00B63C42">
          <w:t>co</w:t>
        </w:r>
      </w:smartTag>
      <w:r w:rsidRPr="00B63C42">
        <w:t>ncessioni già rilasciate;</w:t>
      </w:r>
    </w:p>
    <w:p w:rsidR="00CD01F2" w:rsidRDefault="00CD01F2" w:rsidP="00BE1E85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B63C42">
        <w:t>dichiara altresì di aver preso visione e di accettare tutte le norme del Regolamento d</w:t>
      </w:r>
      <w:r>
        <w:t>’istituto</w:t>
      </w:r>
      <w:r w:rsidRPr="00B63C42">
        <w:t xml:space="preserve"> per la </w:t>
      </w:r>
      <w:smartTag w:uri="urn:schemas-microsoft-com:office:smarttags" w:element="PersonName">
        <w:r w:rsidRPr="00B63C42">
          <w:t>co</w:t>
        </w:r>
      </w:smartTag>
      <w:r w:rsidRPr="00B63C42">
        <w:t>ncessione in uso dei locali e delle strutture fisse, impegnandosi a rispettare tutte le clausole e le prescrizioni in esso previste.</w:t>
      </w:r>
    </w:p>
    <w:p w:rsidR="00CD01F2" w:rsidRDefault="00CD01F2" w:rsidP="00BE1E85">
      <w:pPr>
        <w:autoSpaceDE w:val="0"/>
        <w:autoSpaceDN w:val="0"/>
        <w:adjustRightInd w:val="0"/>
        <w:jc w:val="both"/>
      </w:pPr>
    </w:p>
    <w:p w:rsidR="00CD01F2" w:rsidRDefault="00CD01F2" w:rsidP="00BE1E85">
      <w:pPr>
        <w:autoSpaceDE w:val="0"/>
        <w:autoSpaceDN w:val="0"/>
        <w:adjustRightInd w:val="0"/>
        <w:jc w:val="center"/>
        <w:rPr>
          <w:b/>
        </w:rPr>
      </w:pPr>
      <w:r w:rsidRPr="00474FF1">
        <w:rPr>
          <w:b/>
        </w:rPr>
        <w:t>SI IMPEGNA A</w:t>
      </w:r>
    </w:p>
    <w:p w:rsidR="00CD01F2" w:rsidRPr="00474FF1" w:rsidRDefault="00CD01F2" w:rsidP="00BE1E85">
      <w:pPr>
        <w:autoSpaceDE w:val="0"/>
        <w:autoSpaceDN w:val="0"/>
        <w:adjustRightInd w:val="0"/>
        <w:jc w:val="center"/>
        <w:rPr>
          <w:b/>
        </w:rPr>
      </w:pPr>
    </w:p>
    <w:p w:rsidR="00CD01F2" w:rsidRDefault="00CD01F2" w:rsidP="00BE1E85">
      <w:pPr>
        <w:numPr>
          <w:ilvl w:val="0"/>
          <w:numId w:val="41"/>
        </w:numPr>
        <w:suppressAutoHyphens w:val="0"/>
        <w:ind w:left="0" w:firstLine="0"/>
        <w:jc w:val="both"/>
      </w:pPr>
      <w:r w:rsidRPr="005020A4">
        <w:t xml:space="preserve">indicare il nominativo del responsabile della gestione dell’utilizzo dei locali quale referente dell'istituzione scolastica; </w:t>
      </w:r>
    </w:p>
    <w:p w:rsidR="00CD01F2" w:rsidRPr="005020A4" w:rsidRDefault="00CD01F2" w:rsidP="00BE1E85">
      <w:pPr>
        <w:pStyle w:val="Paragrafoelenco"/>
        <w:numPr>
          <w:ilvl w:val="0"/>
          <w:numId w:val="41"/>
        </w:numPr>
        <w:ind w:left="0" w:right="-622" w:firstLine="0"/>
      </w:pPr>
      <w:r w:rsidRPr="00B64F5D">
        <w:t>garantire la presenza di personale in possesso di specifici titoli culturali, accademici e/o qualifiche tecniche professionali;</w:t>
      </w:r>
    </w:p>
    <w:p w:rsidR="00CD01F2" w:rsidRPr="005020A4" w:rsidRDefault="00CD01F2" w:rsidP="00BE1E85">
      <w:pPr>
        <w:numPr>
          <w:ilvl w:val="0"/>
          <w:numId w:val="41"/>
        </w:numPr>
        <w:suppressAutoHyphens w:val="0"/>
        <w:ind w:left="0" w:firstLine="0"/>
        <w:jc w:val="both"/>
      </w:pPr>
      <w:r w:rsidRPr="005020A4">
        <w:t xml:space="preserve">osservare incondizionatamente l’applicazione e il rispetto delle disposizioni vigenti in materia di sicurezza che saranno direttamente impartite dal RSPP dell’Istituto; </w:t>
      </w:r>
    </w:p>
    <w:p w:rsidR="00CD01F2" w:rsidRPr="005020A4" w:rsidRDefault="00CD01F2" w:rsidP="00BE1E85">
      <w:pPr>
        <w:numPr>
          <w:ilvl w:val="0"/>
          <w:numId w:val="41"/>
        </w:numPr>
        <w:suppressAutoHyphens w:val="0"/>
        <w:ind w:left="0" w:firstLine="0"/>
        <w:jc w:val="both"/>
      </w:pPr>
      <w:r w:rsidRPr="005020A4">
        <w:t xml:space="preserve">sospendere l’utilizzo dei locali in caso di programmazione di  attività scolastiche da parte del Comune o dalla stessa istituzione scolastica; </w:t>
      </w:r>
    </w:p>
    <w:p w:rsidR="00CD01F2" w:rsidRPr="005020A4" w:rsidRDefault="00CD01F2" w:rsidP="00BE1E85">
      <w:pPr>
        <w:numPr>
          <w:ilvl w:val="0"/>
          <w:numId w:val="41"/>
        </w:numPr>
        <w:suppressAutoHyphens w:val="0"/>
        <w:ind w:left="0" w:firstLine="0"/>
        <w:jc w:val="both"/>
      </w:pPr>
      <w:r w:rsidRPr="005020A4">
        <w:t xml:space="preserve">lasciare i locali, dopo il loro uso, in condizioni di ordine, igiene e pulizia idonee a garantire comunque il regolare svolgimento delle attività didattiche. </w:t>
      </w:r>
    </w:p>
    <w:p w:rsidR="00CD01F2" w:rsidRPr="005020A4" w:rsidRDefault="00CD01F2" w:rsidP="00BE1E85">
      <w:pPr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 xml:space="preserve">rispettare le norme previste dal regolamento del I.C. “San Francesco di Paola” per l’uso delle strutture; </w:t>
      </w:r>
    </w:p>
    <w:p w:rsidR="00CD01F2" w:rsidRPr="005020A4" w:rsidRDefault="00CD01F2" w:rsidP="00BE1E85">
      <w:pPr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non vendere cibarie o bevande di qualsiasi tipo;</w:t>
      </w:r>
    </w:p>
    <w:p w:rsidR="00CD01F2" w:rsidRPr="005020A4" w:rsidRDefault="00CD01F2" w:rsidP="00BE1E85">
      <w:pPr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non danneggiare o deteriorare in alcun modo i locali, gli impianti, i materiali e le attrezzature utilizzati, rimettendo con assoluta urgenza nel primitivo stato quanto eventualmente danneggiato  e provvedendo alla sostituzione degli attrezzi non passibili di riparazione;</w:t>
      </w:r>
    </w:p>
    <w:p w:rsidR="00CD01F2" w:rsidRPr="005020A4" w:rsidRDefault="00CD01F2" w:rsidP="00BE1E85">
      <w:pPr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rispettare il divieto di fumare all’interno dei locali;</w:t>
      </w:r>
    </w:p>
    <w:p w:rsidR="00CD01F2" w:rsidRPr="005020A4" w:rsidRDefault="00CD01F2" w:rsidP="00BE1E85">
      <w:pPr>
        <w:widowControl w:val="0"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custodire diligentemente i  locali durante il periodo d’utilizzo</w:t>
      </w:r>
    </w:p>
    <w:p w:rsidR="005B3722" w:rsidRDefault="005B3722" w:rsidP="00BE1E85">
      <w:pPr>
        <w:ind w:right="-1"/>
        <w:jc w:val="center"/>
        <w:rPr>
          <w:b/>
          <w:sz w:val="20"/>
          <w:szCs w:val="20"/>
        </w:rPr>
      </w:pPr>
    </w:p>
    <w:p w:rsidR="005B3722" w:rsidRDefault="005B3722" w:rsidP="00BE1E85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 IMPEGNA A (ulteriori impegni facoltativi):</w:t>
      </w:r>
    </w:p>
    <w:p w:rsidR="005B3722" w:rsidRDefault="005B3722" w:rsidP="00BE1E85">
      <w:pPr>
        <w:ind w:right="-1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5B3722" w:rsidTr="005B3722">
        <w:tc>
          <w:tcPr>
            <w:tcW w:w="10204" w:type="dxa"/>
          </w:tcPr>
          <w:p w:rsidR="005B3722" w:rsidRDefault="005B3722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3722" w:rsidRDefault="005B3722" w:rsidP="00BE1E85">
      <w:pPr>
        <w:ind w:right="-1"/>
        <w:jc w:val="center"/>
        <w:rPr>
          <w:b/>
          <w:sz w:val="20"/>
          <w:szCs w:val="20"/>
        </w:rPr>
      </w:pPr>
    </w:p>
    <w:p w:rsidR="005B3722" w:rsidRDefault="005B3722" w:rsidP="00BE1E85">
      <w:pPr>
        <w:ind w:right="-1"/>
        <w:rPr>
          <w:b/>
          <w:sz w:val="20"/>
          <w:szCs w:val="20"/>
        </w:rPr>
      </w:pPr>
    </w:p>
    <w:p w:rsidR="005B3722" w:rsidRDefault="005B3722" w:rsidP="00BE1E85">
      <w:pPr>
        <w:ind w:right="-1"/>
        <w:rPr>
          <w:b/>
          <w:sz w:val="20"/>
          <w:szCs w:val="20"/>
        </w:rPr>
      </w:pPr>
    </w:p>
    <w:p w:rsidR="00CD01F2" w:rsidRPr="00902439" w:rsidRDefault="00CD01F2" w:rsidP="00BE1E85">
      <w:pPr>
        <w:ind w:right="-1"/>
        <w:rPr>
          <w:b/>
          <w:sz w:val="20"/>
          <w:szCs w:val="20"/>
        </w:rPr>
      </w:pPr>
      <w:r w:rsidRPr="00902439">
        <w:rPr>
          <w:b/>
          <w:sz w:val="20"/>
          <w:szCs w:val="20"/>
        </w:rPr>
        <w:lastRenderedPageBreak/>
        <w:t>Allega:</w:t>
      </w:r>
    </w:p>
    <w:p w:rsidR="00CD01F2" w:rsidRPr="00902439" w:rsidRDefault="00CD01F2" w:rsidP="00BE1E85">
      <w:pPr>
        <w:ind w:right="-1"/>
        <w:jc w:val="center"/>
        <w:rPr>
          <w:b/>
          <w:sz w:val="20"/>
          <w:szCs w:val="20"/>
        </w:rPr>
      </w:pPr>
    </w:p>
    <w:p w:rsidR="00CD01F2" w:rsidRPr="00902439" w:rsidRDefault="00CD01F2" w:rsidP="00BE1E85">
      <w:pPr>
        <w:pStyle w:val="Paragrafoelenco"/>
        <w:numPr>
          <w:ilvl w:val="0"/>
          <w:numId w:val="30"/>
        </w:numPr>
        <w:ind w:left="0" w:right="-1" w:firstLine="0"/>
        <w:jc w:val="both"/>
        <w:rPr>
          <w:sz w:val="20"/>
          <w:szCs w:val="20"/>
        </w:rPr>
      </w:pPr>
      <w:r w:rsidRPr="00902439">
        <w:rPr>
          <w:sz w:val="20"/>
          <w:szCs w:val="20"/>
        </w:rPr>
        <w:t>Statuto e copia notarile dell’atto costitutivo del sodalizio richiedente, o altro legale documento  attestante la composizione dei soci costituenti e l’epoca di costituzione.</w:t>
      </w:r>
    </w:p>
    <w:p w:rsidR="00CD01F2" w:rsidRPr="00902439" w:rsidRDefault="00CD01F2" w:rsidP="00BE1E85">
      <w:pPr>
        <w:pStyle w:val="Paragrafoelenco"/>
        <w:numPr>
          <w:ilvl w:val="0"/>
          <w:numId w:val="30"/>
        </w:numPr>
        <w:ind w:left="0" w:right="-1" w:firstLine="0"/>
        <w:jc w:val="both"/>
        <w:rPr>
          <w:sz w:val="20"/>
          <w:szCs w:val="20"/>
        </w:rPr>
      </w:pPr>
      <w:r w:rsidRPr="00902439">
        <w:rPr>
          <w:sz w:val="20"/>
          <w:szCs w:val="20"/>
        </w:rPr>
        <w:t>Attestazione, per le associazioni, che svolgono attività non agonistica, promozionale e amatoriale attraverso affiliazioni con federazioni o enti di promozione;</w:t>
      </w:r>
    </w:p>
    <w:p w:rsidR="00CD01F2" w:rsidRPr="00902439" w:rsidRDefault="00CD01F2" w:rsidP="00BE1E85">
      <w:pPr>
        <w:pStyle w:val="Paragrafoelenco"/>
        <w:numPr>
          <w:ilvl w:val="0"/>
          <w:numId w:val="30"/>
        </w:numPr>
        <w:ind w:left="0" w:right="-1" w:firstLine="0"/>
        <w:jc w:val="both"/>
        <w:rPr>
          <w:sz w:val="20"/>
          <w:szCs w:val="20"/>
        </w:rPr>
      </w:pPr>
      <w:r w:rsidRPr="00902439">
        <w:rPr>
          <w:sz w:val="20"/>
          <w:szCs w:val="20"/>
        </w:rPr>
        <w:t>Un programma dettagliato delle attività proposte, con specificazione di strutture e attrezzature richieste, periodo di frequenza, destinatari delle attività, titoli culturali e accademici e/o le qualifiche tecniche e professionali del personale utilizzato, (docenti-istruttori –animatori-allenatori, ecc.).</w:t>
      </w:r>
    </w:p>
    <w:p w:rsidR="00CD01F2" w:rsidRPr="00B63C42" w:rsidRDefault="00CD01F2" w:rsidP="00BE1E85">
      <w:pPr>
        <w:autoSpaceDE w:val="0"/>
        <w:autoSpaceDN w:val="0"/>
        <w:adjustRightInd w:val="0"/>
        <w:jc w:val="both"/>
      </w:pPr>
    </w:p>
    <w:p w:rsidR="00CD01F2" w:rsidRPr="00B63C42" w:rsidRDefault="00CD01F2" w:rsidP="00BE1E85">
      <w:pPr>
        <w:autoSpaceDE w:val="0"/>
        <w:autoSpaceDN w:val="0"/>
        <w:adjustRightInd w:val="0"/>
        <w:jc w:val="both"/>
      </w:pPr>
      <w:r w:rsidRPr="00B63C42">
        <w:t>Data ____________________</w:t>
      </w:r>
    </w:p>
    <w:p w:rsidR="00CD01F2" w:rsidRPr="00B63C42" w:rsidRDefault="00CD01F2" w:rsidP="00BE1E85">
      <w:pPr>
        <w:autoSpaceDE w:val="0"/>
        <w:autoSpaceDN w:val="0"/>
        <w:adjustRightInd w:val="0"/>
        <w:jc w:val="both"/>
      </w:pPr>
    </w:p>
    <w:p w:rsidR="00CD01F2" w:rsidRPr="00B63C42" w:rsidRDefault="00CD01F2" w:rsidP="00BE1E85">
      <w:pPr>
        <w:autoSpaceDE w:val="0"/>
        <w:autoSpaceDN w:val="0"/>
        <w:adjustRightInd w:val="0"/>
        <w:jc w:val="both"/>
      </w:pPr>
    </w:p>
    <w:p w:rsidR="00CD01F2" w:rsidRPr="00B63C42" w:rsidRDefault="00CD01F2" w:rsidP="00BE1E85">
      <w:pPr>
        <w:autoSpaceDE w:val="0"/>
        <w:autoSpaceDN w:val="0"/>
        <w:adjustRightInd w:val="0"/>
        <w:jc w:val="right"/>
      </w:pPr>
      <w:r w:rsidRPr="00B63C42">
        <w:t>FIRMA</w:t>
      </w:r>
    </w:p>
    <w:p w:rsidR="00CD01F2" w:rsidRPr="00B63C42" w:rsidRDefault="00CD01F2" w:rsidP="00BE1E85">
      <w:pPr>
        <w:autoSpaceDE w:val="0"/>
        <w:autoSpaceDN w:val="0"/>
        <w:adjustRightInd w:val="0"/>
        <w:jc w:val="right"/>
      </w:pPr>
    </w:p>
    <w:p w:rsidR="00CD01F2" w:rsidRPr="00B63C42" w:rsidRDefault="00CD01F2" w:rsidP="00BE1E85">
      <w:pPr>
        <w:autoSpaceDE w:val="0"/>
        <w:autoSpaceDN w:val="0"/>
        <w:adjustRightInd w:val="0"/>
        <w:jc w:val="right"/>
      </w:pPr>
      <w:r w:rsidRPr="00B63C42">
        <w:t>____________________________</w:t>
      </w:r>
    </w:p>
    <w:p w:rsidR="00CD01F2" w:rsidRPr="00B63C42" w:rsidRDefault="00CD01F2" w:rsidP="00BE1E85">
      <w:pPr>
        <w:autoSpaceDE w:val="0"/>
        <w:autoSpaceDN w:val="0"/>
        <w:adjustRightInd w:val="0"/>
        <w:jc w:val="right"/>
      </w:pPr>
      <w:r w:rsidRPr="00B63C42">
        <w:t>(per esteso e leggibile)</w:t>
      </w:r>
    </w:p>
    <w:p w:rsidR="00CD01F2" w:rsidRDefault="00CD01F2" w:rsidP="00BE1E85">
      <w:pPr>
        <w:ind w:right="-1"/>
        <w:jc w:val="center"/>
        <w:rPr>
          <w:b/>
        </w:rPr>
      </w:pPr>
    </w:p>
    <w:p w:rsidR="00CD01F2" w:rsidRPr="00CD01F2" w:rsidRDefault="00CD01F2" w:rsidP="00BE1E85">
      <w:pPr>
        <w:ind w:right="-1"/>
        <w:jc w:val="both"/>
        <w:rPr>
          <w:sz w:val="16"/>
          <w:szCs w:val="16"/>
        </w:rPr>
      </w:pPr>
      <w:r w:rsidRPr="00CD01F2">
        <w:rPr>
          <w:sz w:val="16"/>
          <w:szCs w:val="16"/>
        </w:rPr>
        <w:t>uso annuale: le richieste d</w:t>
      </w:r>
      <w:r>
        <w:rPr>
          <w:sz w:val="16"/>
          <w:szCs w:val="16"/>
        </w:rPr>
        <w:t xml:space="preserve">ovranno essere inviate via PEC </w:t>
      </w:r>
      <w:r w:rsidRPr="00CD01F2">
        <w:rPr>
          <w:sz w:val="16"/>
          <w:szCs w:val="16"/>
        </w:rPr>
        <w:t xml:space="preserve">nel mese di maggio entro e non oltre il 31/05  utilizzando esclusivamente l’apposito </w:t>
      </w:r>
      <w:r>
        <w:rPr>
          <w:sz w:val="16"/>
          <w:szCs w:val="16"/>
        </w:rPr>
        <w:t>modello</w:t>
      </w:r>
    </w:p>
    <w:p w:rsidR="00CD01F2" w:rsidRPr="00902439" w:rsidRDefault="00CD01F2" w:rsidP="00BE1E85">
      <w:pPr>
        <w:ind w:right="-1"/>
        <w:rPr>
          <w:sz w:val="16"/>
          <w:szCs w:val="16"/>
        </w:rPr>
      </w:pPr>
    </w:p>
    <w:p w:rsidR="00CD01F2" w:rsidRPr="00EF70A1" w:rsidRDefault="00CD01F2" w:rsidP="00BE1E85">
      <w:pPr>
        <w:ind w:right="-622"/>
        <w:rPr>
          <w:i/>
          <w:iCs/>
          <w:sz w:val="28"/>
          <w:szCs w:val="36"/>
        </w:rPr>
      </w:pPr>
    </w:p>
    <w:p w:rsidR="004D149F" w:rsidRDefault="004D149F" w:rsidP="00BE1E85">
      <w:pPr>
        <w:jc w:val="both"/>
        <w:rPr>
          <w:b/>
        </w:rPr>
      </w:pPr>
    </w:p>
    <w:p w:rsidR="00227B05" w:rsidRDefault="00227B05" w:rsidP="00BE1E85">
      <w:pPr>
        <w:jc w:val="both"/>
        <w:rPr>
          <w:b/>
        </w:rPr>
      </w:pPr>
    </w:p>
    <w:p w:rsidR="00227B05" w:rsidRDefault="00227B05" w:rsidP="00BE1E85">
      <w:pPr>
        <w:jc w:val="both"/>
        <w:rPr>
          <w:b/>
        </w:rPr>
      </w:pPr>
    </w:p>
    <w:p w:rsidR="005B3722" w:rsidRDefault="005B3722" w:rsidP="00BE1E85">
      <w:pPr>
        <w:ind w:right="-1"/>
        <w:jc w:val="right"/>
        <w:rPr>
          <w:b/>
        </w:rPr>
      </w:pPr>
    </w:p>
    <w:p w:rsidR="005B3722" w:rsidRDefault="005B3722" w:rsidP="00BE1E85">
      <w:pPr>
        <w:ind w:right="-1"/>
        <w:jc w:val="right"/>
        <w:rPr>
          <w:b/>
        </w:rPr>
      </w:pPr>
    </w:p>
    <w:p w:rsidR="005B3722" w:rsidRDefault="005B3722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435926" w:rsidRDefault="00435926" w:rsidP="00BE1E85">
      <w:pPr>
        <w:ind w:right="-1"/>
        <w:jc w:val="right"/>
        <w:rPr>
          <w:b/>
        </w:rPr>
      </w:pPr>
    </w:p>
    <w:p w:rsidR="00B2453C" w:rsidRDefault="00B2453C" w:rsidP="00BE1E85">
      <w:pPr>
        <w:ind w:right="-1"/>
        <w:jc w:val="right"/>
        <w:rPr>
          <w:b/>
        </w:rPr>
      </w:pPr>
    </w:p>
    <w:p w:rsidR="00B2453C" w:rsidRDefault="00B2453C" w:rsidP="00BE1E85">
      <w:pPr>
        <w:ind w:right="-1"/>
        <w:jc w:val="right"/>
        <w:rPr>
          <w:b/>
        </w:rPr>
      </w:pPr>
    </w:p>
    <w:p w:rsidR="00B2453C" w:rsidRDefault="00B2453C" w:rsidP="00BE1E85">
      <w:pPr>
        <w:ind w:right="-1"/>
        <w:jc w:val="right"/>
        <w:rPr>
          <w:b/>
        </w:rPr>
      </w:pPr>
    </w:p>
    <w:p w:rsidR="00227B05" w:rsidRPr="00CC66E1" w:rsidRDefault="00227B05" w:rsidP="00BE1E85">
      <w:pPr>
        <w:ind w:right="-1"/>
        <w:jc w:val="right"/>
        <w:rPr>
          <w:b/>
        </w:rPr>
      </w:pPr>
      <w:r>
        <w:rPr>
          <w:b/>
        </w:rPr>
        <w:lastRenderedPageBreak/>
        <w:t>(</w:t>
      </w:r>
      <w:proofErr w:type="spellStart"/>
      <w:r>
        <w:rPr>
          <w:b/>
        </w:rPr>
        <w:t>all</w:t>
      </w:r>
      <w:proofErr w:type="spellEnd"/>
      <w:r>
        <w:rPr>
          <w:b/>
        </w:rPr>
        <w:t>. 3</w:t>
      </w:r>
      <w:r w:rsidRPr="00CC66E1">
        <w:rPr>
          <w:b/>
        </w:rPr>
        <w:t>.)</w:t>
      </w:r>
    </w:p>
    <w:p w:rsidR="00B2453C" w:rsidRDefault="00B2453C" w:rsidP="00BE1E85">
      <w:pPr>
        <w:ind w:right="-1"/>
        <w:rPr>
          <w:b/>
        </w:rPr>
      </w:pPr>
      <w:bookmarkStart w:id="0" w:name="_GoBack"/>
      <w:bookmarkEnd w:id="0"/>
    </w:p>
    <w:p w:rsidR="00227B05" w:rsidRDefault="00227B05" w:rsidP="00BE1E85">
      <w:pPr>
        <w:ind w:right="-1"/>
        <w:jc w:val="right"/>
      </w:pPr>
      <w:r w:rsidRPr="00CC66E1">
        <w:t xml:space="preserve">Al Dirigente Scolastico </w:t>
      </w:r>
    </w:p>
    <w:p w:rsidR="00227B05" w:rsidRPr="00CC66E1" w:rsidRDefault="00227B05" w:rsidP="00BE1E85">
      <w:pPr>
        <w:ind w:right="-1"/>
        <w:jc w:val="right"/>
      </w:pPr>
      <w:r w:rsidRPr="00CC66E1">
        <w:t>dell’IC San Francesco di Paola – Messina</w:t>
      </w:r>
    </w:p>
    <w:p w:rsidR="00227B05" w:rsidRDefault="00AC0E5D" w:rsidP="00BE1E85">
      <w:pPr>
        <w:ind w:right="-1"/>
        <w:jc w:val="right"/>
        <w:rPr>
          <w:rStyle w:val="Collegamentoipertestuale"/>
          <w:bdr w:val="none" w:sz="0" w:space="0" w:color="auto" w:frame="1"/>
        </w:rPr>
      </w:pPr>
      <w:hyperlink r:id="rId10" w:history="1">
        <w:r w:rsidR="00227B05" w:rsidRPr="00CC66E1">
          <w:rPr>
            <w:rStyle w:val="Collegamentoipertestuale"/>
            <w:bdr w:val="none" w:sz="0" w:space="0" w:color="auto" w:frame="1"/>
          </w:rPr>
          <w:t>MEIC86500V@PEC.ISTRUZIONE.IT</w:t>
        </w:r>
      </w:hyperlink>
    </w:p>
    <w:p w:rsidR="00227B05" w:rsidRDefault="00227B05" w:rsidP="00BE1E85">
      <w:pPr>
        <w:ind w:right="-1"/>
        <w:jc w:val="right"/>
        <w:rPr>
          <w:rStyle w:val="Collegamentoipertestuale"/>
          <w:bdr w:val="none" w:sz="0" w:space="0" w:color="auto" w:frame="1"/>
        </w:rPr>
      </w:pPr>
    </w:p>
    <w:p w:rsidR="00227B05" w:rsidRDefault="00227B05" w:rsidP="00BE1E85">
      <w:pPr>
        <w:ind w:right="-1"/>
        <w:jc w:val="center"/>
        <w:rPr>
          <w:b/>
        </w:rPr>
      </w:pPr>
    </w:p>
    <w:p w:rsidR="00227B05" w:rsidRDefault="00227B05" w:rsidP="00BE1E85">
      <w:pPr>
        <w:ind w:right="-1"/>
        <w:jc w:val="center"/>
        <w:rPr>
          <w:b/>
        </w:rPr>
      </w:pPr>
    </w:p>
    <w:p w:rsidR="00227B05" w:rsidRDefault="00227B05" w:rsidP="00BE1E85">
      <w:pPr>
        <w:ind w:right="-1"/>
        <w:jc w:val="both"/>
        <w:rPr>
          <w:b/>
        </w:rPr>
      </w:pPr>
    </w:p>
    <w:p w:rsidR="00227B05" w:rsidRDefault="00227B05" w:rsidP="00BE1E85">
      <w:pPr>
        <w:ind w:right="-1"/>
        <w:jc w:val="both"/>
      </w:pPr>
      <w:r w:rsidRPr="00CC66E1">
        <w:rPr>
          <w:b/>
        </w:rPr>
        <w:t xml:space="preserve">Oggetto: </w:t>
      </w:r>
      <w:r w:rsidRPr="00CC66E1">
        <w:t xml:space="preserve">richiesta di concessione locali scolastici a destinazione d’uso </w:t>
      </w:r>
      <w:r>
        <w:t>specifica (palestre)</w:t>
      </w:r>
    </w:p>
    <w:p w:rsidR="00227B05" w:rsidRDefault="00227B05" w:rsidP="00BE1E85">
      <w:pPr>
        <w:ind w:right="-1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227B05" w:rsidTr="00756E14">
        <w:tc>
          <w:tcPr>
            <w:tcW w:w="5102" w:type="dxa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  <w:r w:rsidRPr="00B63C42">
              <w:t>Il</w:t>
            </w:r>
            <w:r>
              <w:t>/la</w:t>
            </w:r>
            <w:r w:rsidRPr="00B63C42">
              <w:t xml:space="preserve"> sottoscritto</w:t>
            </w:r>
            <w:r>
              <w:t>/a</w:t>
            </w:r>
            <w:r w:rsidRPr="00B63C42">
              <w:t xml:space="preserve">  </w:t>
            </w:r>
          </w:p>
        </w:tc>
        <w:tc>
          <w:tcPr>
            <w:tcW w:w="5102" w:type="dxa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</w:p>
        </w:tc>
      </w:tr>
      <w:tr w:rsidR="00227B05" w:rsidTr="00756E14">
        <w:tc>
          <w:tcPr>
            <w:tcW w:w="5102" w:type="dxa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  <w:r w:rsidRPr="00B63C42">
              <w:t xml:space="preserve">nato a  </w:t>
            </w:r>
          </w:p>
        </w:tc>
        <w:tc>
          <w:tcPr>
            <w:tcW w:w="5102" w:type="dxa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</w:p>
        </w:tc>
      </w:tr>
      <w:tr w:rsidR="00227B05" w:rsidTr="00756E14">
        <w:tc>
          <w:tcPr>
            <w:tcW w:w="5102" w:type="dxa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  <w:r w:rsidRPr="00B63C42">
              <w:t>il</w:t>
            </w:r>
          </w:p>
        </w:tc>
        <w:tc>
          <w:tcPr>
            <w:tcW w:w="5102" w:type="dxa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</w:p>
        </w:tc>
      </w:tr>
      <w:tr w:rsidR="00227B05" w:rsidTr="00756E14">
        <w:tc>
          <w:tcPr>
            <w:tcW w:w="5102" w:type="dxa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  <w:r w:rsidRPr="00B63C42">
              <w:t>residente a</w:t>
            </w:r>
          </w:p>
        </w:tc>
        <w:tc>
          <w:tcPr>
            <w:tcW w:w="5102" w:type="dxa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</w:p>
        </w:tc>
      </w:tr>
      <w:tr w:rsidR="00227B05" w:rsidTr="00756E14">
        <w:tc>
          <w:tcPr>
            <w:tcW w:w="5102" w:type="dxa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  <w:r w:rsidRPr="00B63C42">
              <w:t>Via</w:t>
            </w:r>
            <w:r>
              <w:t>/Piazza e n. civico</w:t>
            </w:r>
          </w:p>
        </w:tc>
        <w:tc>
          <w:tcPr>
            <w:tcW w:w="5102" w:type="dxa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</w:p>
        </w:tc>
      </w:tr>
      <w:tr w:rsidR="00227B05" w:rsidTr="00756E14">
        <w:tc>
          <w:tcPr>
            <w:tcW w:w="5102" w:type="dxa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  <w:r w:rsidRPr="00B63C42">
              <w:t>C.F.</w:t>
            </w:r>
          </w:p>
        </w:tc>
        <w:tc>
          <w:tcPr>
            <w:tcW w:w="5102" w:type="dxa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</w:p>
        </w:tc>
      </w:tr>
      <w:tr w:rsidR="00227B05" w:rsidTr="00756E14">
        <w:tc>
          <w:tcPr>
            <w:tcW w:w="10204" w:type="dxa"/>
            <w:gridSpan w:val="2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  <w:r w:rsidRPr="00B63C42">
              <w:t xml:space="preserve">recapito per eventuali </w:t>
            </w:r>
            <w:smartTag w:uri="urn:schemas-microsoft-com:office:smarttags" w:element="PersonName">
              <w:r w:rsidRPr="00B63C42">
                <w:t>co</w:t>
              </w:r>
            </w:smartTag>
            <w:r w:rsidRPr="00B63C42">
              <w:t>municazioni riguardanti la richiesta</w:t>
            </w:r>
          </w:p>
        </w:tc>
      </w:tr>
      <w:tr w:rsidR="00227B05" w:rsidTr="00756E14">
        <w:tc>
          <w:tcPr>
            <w:tcW w:w="5102" w:type="dxa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  <w:r w:rsidRPr="00B63C42">
              <w:t>tel. n</w:t>
            </w:r>
          </w:p>
        </w:tc>
        <w:tc>
          <w:tcPr>
            <w:tcW w:w="5102" w:type="dxa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</w:p>
        </w:tc>
      </w:tr>
      <w:tr w:rsidR="00227B05" w:rsidTr="00756E14">
        <w:tc>
          <w:tcPr>
            <w:tcW w:w="5102" w:type="dxa"/>
          </w:tcPr>
          <w:p w:rsidR="00227B05" w:rsidRPr="00B63C42" w:rsidRDefault="00227B05" w:rsidP="00BE1E85">
            <w:pPr>
              <w:ind w:right="-1"/>
              <w:jc w:val="both"/>
            </w:pPr>
            <w:r w:rsidRPr="00B63C42">
              <w:t>e-mail</w:t>
            </w:r>
          </w:p>
        </w:tc>
        <w:tc>
          <w:tcPr>
            <w:tcW w:w="5102" w:type="dxa"/>
          </w:tcPr>
          <w:p w:rsidR="00227B05" w:rsidRDefault="00227B05" w:rsidP="00BE1E85">
            <w:pPr>
              <w:ind w:right="-1"/>
              <w:jc w:val="both"/>
              <w:rPr>
                <w:b/>
              </w:rPr>
            </w:pPr>
          </w:p>
        </w:tc>
      </w:tr>
    </w:tbl>
    <w:p w:rsidR="00227B05" w:rsidRPr="00B63C42" w:rsidRDefault="00227B05" w:rsidP="00BE1E85">
      <w:pPr>
        <w:autoSpaceDE w:val="0"/>
        <w:autoSpaceDN w:val="0"/>
        <w:adjustRightInd w:val="0"/>
        <w:jc w:val="both"/>
        <w:rPr>
          <w:b/>
          <w:bCs/>
        </w:rPr>
      </w:pPr>
    </w:p>
    <w:p w:rsidR="00227B05" w:rsidRPr="00B63C42" w:rsidRDefault="00227B05" w:rsidP="00BE1E85">
      <w:pPr>
        <w:autoSpaceDE w:val="0"/>
        <w:autoSpaceDN w:val="0"/>
        <w:adjustRightInd w:val="0"/>
        <w:jc w:val="center"/>
        <w:rPr>
          <w:b/>
          <w:bCs/>
        </w:rPr>
      </w:pPr>
      <w:r w:rsidRPr="00B63C42">
        <w:rPr>
          <w:b/>
          <w:bCs/>
        </w:rPr>
        <w:t>CHIEDE</w:t>
      </w:r>
      <w:r>
        <w:rPr>
          <w:b/>
          <w:bCs/>
        </w:rPr>
        <w:t xml:space="preserve"> per </w:t>
      </w:r>
      <w:proofErr w:type="spellStart"/>
      <w:r>
        <w:rPr>
          <w:b/>
          <w:bCs/>
        </w:rPr>
        <w:t>l’a.s.</w:t>
      </w:r>
      <w:proofErr w:type="spellEnd"/>
      <w:r>
        <w:rPr>
          <w:b/>
          <w:bCs/>
        </w:rPr>
        <w:t xml:space="preserve"> _____/______</w:t>
      </w:r>
    </w:p>
    <w:p w:rsidR="00227B05" w:rsidRPr="00B63C42" w:rsidRDefault="00227B05" w:rsidP="00BE1E85">
      <w:pPr>
        <w:autoSpaceDE w:val="0"/>
        <w:autoSpaceDN w:val="0"/>
        <w:adjustRightInd w:val="0"/>
        <w:jc w:val="center"/>
        <w:rPr>
          <w:b/>
          <w:bCs/>
        </w:rPr>
      </w:pPr>
    </w:p>
    <w:p w:rsidR="00227B05" w:rsidRPr="00B63C42" w:rsidRDefault="00227B05" w:rsidP="00BE1E85">
      <w:pPr>
        <w:suppressAutoHyphens w:val="0"/>
        <w:autoSpaceDE w:val="0"/>
        <w:autoSpaceDN w:val="0"/>
        <w:adjustRightInd w:val="0"/>
        <w:spacing w:before="120" w:after="120"/>
        <w:jc w:val="both"/>
      </w:pPr>
      <w:r w:rsidRPr="00B63C42">
        <w:t>in qualità di legale rappresentante/presidente del ____</w:t>
      </w:r>
      <w:r>
        <w:t>_______________</w:t>
      </w:r>
      <w:r w:rsidRPr="00B63C42">
        <w:t>__________________</w:t>
      </w:r>
    </w:p>
    <w:p w:rsidR="00227B05" w:rsidRPr="00B63C42" w:rsidRDefault="00227B05" w:rsidP="00BE1E85">
      <w:pPr>
        <w:autoSpaceDE w:val="0"/>
        <w:autoSpaceDN w:val="0"/>
        <w:adjustRightInd w:val="0"/>
        <w:spacing w:before="120" w:after="120"/>
        <w:jc w:val="both"/>
      </w:pPr>
      <w:r w:rsidRPr="00B63C42">
        <w:t>_____________________________</w:t>
      </w:r>
      <w:r>
        <w:t>_______________</w:t>
      </w:r>
      <w:r w:rsidRPr="00B63C42">
        <w:t xml:space="preserve">____, </w:t>
      </w:r>
      <w:smartTag w:uri="urn:schemas-microsoft-com:office:smarttags" w:element="PersonName">
        <w:r w:rsidRPr="00B63C42">
          <w:t>co</w:t>
        </w:r>
      </w:smartTag>
      <w:r w:rsidRPr="00B63C42">
        <w:t xml:space="preserve">n sede in ________________________, </w:t>
      </w:r>
    </w:p>
    <w:p w:rsidR="00227B05" w:rsidRPr="00B63C42" w:rsidRDefault="00227B05" w:rsidP="00BE1E85">
      <w:pPr>
        <w:autoSpaceDE w:val="0"/>
        <w:autoSpaceDN w:val="0"/>
        <w:adjustRightInd w:val="0"/>
        <w:spacing w:before="120" w:after="120"/>
        <w:jc w:val="both"/>
      </w:pPr>
      <w:r w:rsidRPr="00B63C42">
        <w:t>via ___________________________</w:t>
      </w:r>
      <w:r>
        <w:t>_______________</w:t>
      </w:r>
      <w:r w:rsidRPr="00B63C42">
        <w:t>_____________________________, che opera:</w:t>
      </w:r>
    </w:p>
    <w:p w:rsidR="00227B05" w:rsidRPr="00B63C42" w:rsidRDefault="00227B05" w:rsidP="00BE1E85">
      <w:pPr>
        <w:numPr>
          <w:ilvl w:val="0"/>
          <w:numId w:val="32"/>
        </w:numPr>
        <w:tabs>
          <w:tab w:val="clear" w:pos="852"/>
          <w:tab w:val="num" w:pos="360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□     nel territorio di questo Comune</w:t>
      </w:r>
    </w:p>
    <w:p w:rsidR="00227B05" w:rsidRPr="00B63C42" w:rsidRDefault="00227B05" w:rsidP="00BE1E85">
      <w:pPr>
        <w:numPr>
          <w:ilvl w:val="0"/>
          <w:numId w:val="32"/>
        </w:numPr>
        <w:tabs>
          <w:tab w:val="clear" w:pos="852"/>
          <w:tab w:val="num" w:pos="360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 xml:space="preserve">□     nel territorio di altri </w:t>
      </w:r>
      <w:smartTag w:uri="urn:schemas-microsoft-com:office:smarttags" w:element="PersonName">
        <w:r w:rsidRPr="00B63C42">
          <w:t>co</w:t>
        </w:r>
      </w:smartTag>
      <w:r w:rsidRPr="00B63C42">
        <w:t>muni</w:t>
      </w:r>
    </w:p>
    <w:p w:rsidR="00227B05" w:rsidRDefault="00227B05" w:rsidP="00BE1E85">
      <w:pPr>
        <w:suppressAutoHyphens w:val="0"/>
        <w:autoSpaceDE w:val="0"/>
        <w:autoSpaceDN w:val="0"/>
        <w:adjustRightInd w:val="0"/>
        <w:spacing w:before="120" w:after="120"/>
        <w:jc w:val="both"/>
      </w:pPr>
    </w:p>
    <w:p w:rsidR="00227B05" w:rsidRDefault="00227B05" w:rsidP="00BE1E85">
      <w:pPr>
        <w:suppressAutoHyphens w:val="0"/>
        <w:autoSpaceDE w:val="0"/>
        <w:autoSpaceDN w:val="0"/>
        <w:adjustRightInd w:val="0"/>
        <w:spacing w:before="120" w:after="120"/>
        <w:jc w:val="both"/>
      </w:pPr>
      <w:r>
        <w:t xml:space="preserve">LACONCESSIONE DELLA PALESTRA </w:t>
      </w:r>
    </w:p>
    <w:p w:rsidR="00227B05" w:rsidRDefault="00227B05" w:rsidP="00BE1E85">
      <w:pPr>
        <w:suppressAutoHyphens w:val="0"/>
        <w:autoSpaceDE w:val="0"/>
        <w:autoSpaceDN w:val="0"/>
        <w:adjustRightInd w:val="0"/>
        <w:spacing w:before="120" w:after="120"/>
        <w:jc w:val="both"/>
      </w:pPr>
      <w:r>
        <w:sym w:font="Symbol" w:char="F09E"/>
      </w:r>
      <w:r>
        <w:t xml:space="preserve">PLESSO CENTRALE </w:t>
      </w:r>
    </w:p>
    <w:p w:rsidR="00227B05" w:rsidRDefault="00227B05" w:rsidP="00BE1E85">
      <w:pPr>
        <w:suppressAutoHyphens w:val="0"/>
        <w:autoSpaceDE w:val="0"/>
        <w:autoSpaceDN w:val="0"/>
        <w:adjustRightInd w:val="0"/>
        <w:spacing w:before="120" w:after="120"/>
        <w:jc w:val="both"/>
      </w:pPr>
      <w:r>
        <w:sym w:font="Symbol" w:char="F09E"/>
      </w:r>
      <w:r>
        <w:t>PLESSO SUCCURSALE</w:t>
      </w:r>
    </w:p>
    <w:p w:rsidR="00227B05" w:rsidRDefault="00227B05" w:rsidP="00BE1E85">
      <w:pPr>
        <w:autoSpaceDE w:val="0"/>
        <w:autoSpaceDN w:val="0"/>
        <w:adjustRightInd w:val="0"/>
        <w:spacing w:before="120" w:after="120"/>
        <w:jc w:val="both"/>
      </w:pPr>
    </w:p>
    <w:p w:rsidR="00227B05" w:rsidRDefault="00227B05" w:rsidP="00BE1E85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C9617A">
        <w:rPr>
          <w:b/>
        </w:rPr>
        <w:t>DICHIARA</w:t>
      </w:r>
    </w:p>
    <w:p w:rsidR="00227B05" w:rsidRPr="00902439" w:rsidRDefault="00227B05" w:rsidP="00BE1E8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0" w:firstLine="0"/>
        <w:jc w:val="both"/>
      </w:pPr>
      <w:r>
        <w:t xml:space="preserve">di agire </w:t>
      </w:r>
      <w:r w:rsidRPr="00B63C42">
        <w:t>senza s</w:t>
      </w:r>
      <w:smartTag w:uri="urn:schemas-microsoft-com:office:smarttags" w:element="PersonName">
        <w:r w:rsidRPr="00B63C42">
          <w:t>co</w:t>
        </w:r>
      </w:smartTag>
      <w:r w:rsidRPr="00B63C42">
        <w:t>po di lucro;</w:t>
      </w:r>
    </w:p>
    <w:p w:rsidR="00227B05" w:rsidRDefault="00227B05" w:rsidP="00BE1E8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sotto propria personale responsabilità che:</w:t>
      </w:r>
    </w:p>
    <w:p w:rsidR="005B3722" w:rsidRDefault="00227B05" w:rsidP="00BE1E85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0" w:firstLine="0"/>
        <w:jc w:val="both"/>
      </w:pPr>
      <w:r>
        <w:t xml:space="preserve">il locale verrà utilizzato per </w:t>
      </w:r>
      <w:r w:rsidR="005B3722">
        <w:t>la seguente attività sportiva</w:t>
      </w:r>
      <w:r>
        <w:t xml:space="preserve">: </w:t>
      </w:r>
    </w:p>
    <w:p w:rsidR="00227B05" w:rsidRDefault="00227B05" w:rsidP="00BE1E85">
      <w:pPr>
        <w:autoSpaceDE w:val="0"/>
        <w:autoSpaceDN w:val="0"/>
        <w:adjustRightInd w:val="0"/>
        <w:spacing w:before="120" w:after="120"/>
        <w:jc w:val="both"/>
      </w:pPr>
      <w:r>
        <w:t>__________________________________</w:t>
      </w:r>
      <w:r w:rsidR="005B3722">
        <w:t>____________________________________________</w:t>
      </w:r>
      <w:r>
        <w:t>_____</w:t>
      </w:r>
    </w:p>
    <w:p w:rsidR="00227B05" w:rsidRPr="00B63C42" w:rsidRDefault="00227B05" w:rsidP="00BE1E85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il numero di partecipanti previsto è pari a: ___</w:t>
      </w:r>
      <w:r>
        <w:t>_</w:t>
      </w:r>
      <w:r w:rsidR="005B3722">
        <w:t>____</w:t>
      </w:r>
      <w:r>
        <w:t>___________________________________</w:t>
      </w:r>
      <w:r w:rsidRPr="00B63C42">
        <w:t>___</w:t>
      </w:r>
    </w:p>
    <w:p w:rsidR="00227B05" w:rsidRPr="00B63C42" w:rsidRDefault="00227B05" w:rsidP="00BE1E85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il nominativo del referente responsabile dell’iniziativa/manifestazione/attività è il seguente ___________________</w:t>
      </w:r>
      <w:r>
        <w:t>____________________________________________________</w:t>
      </w:r>
      <w:r w:rsidRPr="00B63C42">
        <w:t xml:space="preserve">______ </w:t>
      </w:r>
    </w:p>
    <w:p w:rsidR="00227B05" w:rsidRPr="00B63C42" w:rsidRDefault="00227B05" w:rsidP="00BE1E85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B63C42">
        <w:t>di essere edotto che:</w:t>
      </w:r>
    </w:p>
    <w:p w:rsidR="00227B05" w:rsidRPr="00B63C42" w:rsidRDefault="00227B05" w:rsidP="00BE1E85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B63C42">
        <w:lastRenderedPageBreak/>
        <w:t>la richiesta non è vin</w:t>
      </w:r>
      <w:smartTag w:uri="urn:schemas-microsoft-com:office:smarttags" w:element="PersonName">
        <w:r w:rsidRPr="00B63C42">
          <w:t>co</w:t>
        </w:r>
      </w:smartTag>
      <w:r w:rsidRPr="00B63C42">
        <w:t>lante per l’</w:t>
      </w:r>
      <w:r>
        <w:t>istituto</w:t>
      </w:r>
      <w:r w:rsidRPr="00B63C42">
        <w:t>, il quale ha fa</w:t>
      </w:r>
      <w:smartTag w:uri="urn:schemas-microsoft-com:office:smarttags" w:element="PersonName">
        <w:r w:rsidRPr="00B63C42">
          <w:t>co</w:t>
        </w:r>
      </w:smartTag>
      <w:r w:rsidRPr="00B63C42">
        <w:t xml:space="preserve">ltà di non </w:t>
      </w:r>
      <w:smartTag w:uri="urn:schemas-microsoft-com:office:smarttags" w:element="PersonName">
        <w:r w:rsidRPr="00B63C42">
          <w:t>co</w:t>
        </w:r>
      </w:smartTag>
      <w:r w:rsidRPr="00B63C42">
        <w:t>ncedere l’uso dei locali;</w:t>
      </w:r>
    </w:p>
    <w:p w:rsidR="00227B05" w:rsidRPr="00B63C42" w:rsidRDefault="00227B05" w:rsidP="00BE1E85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B63C42">
        <w:t>l’</w:t>
      </w:r>
      <w:r>
        <w:t>istituto</w:t>
      </w:r>
      <w:r w:rsidRPr="00B63C42">
        <w:t xml:space="preserve"> ha sempre priorità nell’uso dei locali per s</w:t>
      </w:r>
      <w:smartTag w:uri="urn:schemas-microsoft-com:office:smarttags" w:element="PersonName">
        <w:r w:rsidRPr="00B63C42">
          <w:t>co</w:t>
        </w:r>
      </w:smartTag>
      <w:r w:rsidRPr="00B63C42">
        <w:t xml:space="preserve">pi istituzionali anche in presenza di richieste già presentate, ed a </w:t>
      </w:r>
      <w:smartTag w:uri="urn:schemas-microsoft-com:office:smarttags" w:element="PersonName">
        <w:r w:rsidRPr="00B63C42">
          <w:t>co</w:t>
        </w:r>
      </w:smartTag>
      <w:r w:rsidRPr="00B63C42">
        <w:t>ncessioni già rilasciate;</w:t>
      </w:r>
    </w:p>
    <w:p w:rsidR="00227B05" w:rsidRDefault="00227B05" w:rsidP="00BE1E85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B63C42">
        <w:t>dichiara altresì di aver preso visione e di accettare tutte le norme del Regolamento d</w:t>
      </w:r>
      <w:r>
        <w:t>’istituto</w:t>
      </w:r>
      <w:r w:rsidRPr="00B63C42">
        <w:t xml:space="preserve"> per la </w:t>
      </w:r>
      <w:smartTag w:uri="urn:schemas-microsoft-com:office:smarttags" w:element="PersonName">
        <w:r w:rsidRPr="00B63C42">
          <w:t>co</w:t>
        </w:r>
      </w:smartTag>
      <w:r w:rsidRPr="00B63C42">
        <w:t>ncessione in uso dei locali e delle strutture fisse, impegnandosi a rispettare tutte le clausole e le prescrizioni in esso previste.</w:t>
      </w:r>
    </w:p>
    <w:p w:rsidR="00227B05" w:rsidRDefault="00227B05" w:rsidP="00BE1E85">
      <w:pPr>
        <w:autoSpaceDE w:val="0"/>
        <w:autoSpaceDN w:val="0"/>
        <w:adjustRightInd w:val="0"/>
        <w:jc w:val="both"/>
      </w:pPr>
    </w:p>
    <w:p w:rsidR="00227B05" w:rsidRDefault="00227B05" w:rsidP="00BE1E85">
      <w:pPr>
        <w:autoSpaceDE w:val="0"/>
        <w:autoSpaceDN w:val="0"/>
        <w:adjustRightInd w:val="0"/>
        <w:jc w:val="center"/>
        <w:rPr>
          <w:b/>
        </w:rPr>
      </w:pPr>
      <w:r w:rsidRPr="00474FF1">
        <w:rPr>
          <w:b/>
        </w:rPr>
        <w:t>SI IMPEGNA A</w:t>
      </w:r>
    </w:p>
    <w:p w:rsidR="00227B05" w:rsidRPr="00474FF1" w:rsidRDefault="00227B05" w:rsidP="00BE1E85">
      <w:pPr>
        <w:autoSpaceDE w:val="0"/>
        <w:autoSpaceDN w:val="0"/>
        <w:adjustRightInd w:val="0"/>
        <w:jc w:val="center"/>
        <w:rPr>
          <w:b/>
        </w:rPr>
      </w:pPr>
    </w:p>
    <w:p w:rsidR="00227B05" w:rsidRDefault="00227B05" w:rsidP="00BE1E85">
      <w:pPr>
        <w:numPr>
          <w:ilvl w:val="0"/>
          <w:numId w:val="39"/>
        </w:numPr>
        <w:suppressAutoHyphens w:val="0"/>
        <w:ind w:left="0" w:firstLine="0"/>
        <w:jc w:val="both"/>
      </w:pPr>
      <w:r w:rsidRPr="005020A4">
        <w:t xml:space="preserve">indicare il nominativo del responsabile della gestione dell’utilizzo dei locali quale referente dell'istituzione scolastica; </w:t>
      </w:r>
    </w:p>
    <w:p w:rsidR="00227B05" w:rsidRPr="005020A4" w:rsidRDefault="00227B05" w:rsidP="00BE1E85">
      <w:pPr>
        <w:pStyle w:val="Paragrafoelenco"/>
        <w:numPr>
          <w:ilvl w:val="0"/>
          <w:numId w:val="39"/>
        </w:numPr>
        <w:ind w:left="0" w:right="-622" w:firstLine="0"/>
      </w:pPr>
      <w:r w:rsidRPr="00B64F5D">
        <w:t>garantire la presenza di personale in possesso di specifici titoli culturali, accademici e/o qualifiche tecniche professionali;</w:t>
      </w:r>
    </w:p>
    <w:p w:rsidR="00227B05" w:rsidRPr="005020A4" w:rsidRDefault="00227B05" w:rsidP="00BE1E85">
      <w:pPr>
        <w:numPr>
          <w:ilvl w:val="0"/>
          <w:numId w:val="39"/>
        </w:numPr>
        <w:suppressAutoHyphens w:val="0"/>
        <w:ind w:left="0" w:firstLine="0"/>
        <w:jc w:val="both"/>
      </w:pPr>
      <w:r w:rsidRPr="005020A4">
        <w:t xml:space="preserve">osservare incondizionatamente l’applicazione e il rispetto delle disposizioni vigenti in materia di sicurezza che saranno direttamente impartite dal RSPP dell’Istituto; </w:t>
      </w:r>
    </w:p>
    <w:p w:rsidR="00227B05" w:rsidRPr="005020A4" w:rsidRDefault="00227B05" w:rsidP="00BE1E85">
      <w:pPr>
        <w:numPr>
          <w:ilvl w:val="0"/>
          <w:numId w:val="39"/>
        </w:numPr>
        <w:suppressAutoHyphens w:val="0"/>
        <w:ind w:left="0" w:firstLine="0"/>
        <w:jc w:val="both"/>
      </w:pPr>
      <w:r w:rsidRPr="005020A4">
        <w:t xml:space="preserve">sospendere l’utilizzo dei locali in caso di programmazione di  attività scolastiche da parte del Comune o dalla stessa istituzione scolastica; </w:t>
      </w:r>
    </w:p>
    <w:p w:rsidR="00227B05" w:rsidRPr="005020A4" w:rsidRDefault="00227B05" w:rsidP="00BE1E85">
      <w:pPr>
        <w:numPr>
          <w:ilvl w:val="0"/>
          <w:numId w:val="39"/>
        </w:numPr>
        <w:suppressAutoHyphens w:val="0"/>
        <w:ind w:left="0" w:firstLine="0"/>
        <w:jc w:val="both"/>
      </w:pPr>
      <w:r w:rsidRPr="005020A4">
        <w:t xml:space="preserve">lasciare i locali, dopo il loro uso, in condizioni di ordine, igiene e pulizia idonee a garantire comunque il regolare svolgimento delle attività didattiche. </w:t>
      </w:r>
    </w:p>
    <w:p w:rsidR="00227B05" w:rsidRPr="005020A4" w:rsidRDefault="00227B05" w:rsidP="00BE1E85">
      <w:pPr>
        <w:widowControl w:val="0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 xml:space="preserve">rispettare le norme previste dal regolamento del I.C. “San Francesco di Paola” per l’uso delle strutture; </w:t>
      </w:r>
    </w:p>
    <w:p w:rsidR="00227B05" w:rsidRPr="005020A4" w:rsidRDefault="00227B05" w:rsidP="00BE1E85">
      <w:pPr>
        <w:widowControl w:val="0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non vendere cibarie o bevande di qualsiasi tipo;</w:t>
      </w:r>
    </w:p>
    <w:p w:rsidR="00227B05" w:rsidRPr="005020A4" w:rsidRDefault="00227B05" w:rsidP="00BE1E85">
      <w:pPr>
        <w:widowControl w:val="0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non danneggiare o deteriorare in alcun modo i locali, gli impianti, i materiali e le attrezzature utilizzati, rimettendo con assoluta urgenza nel primitivo stato quanto eventualmente danneggiato  e provvedendo alla sostituzione degli attrezzi non passibili di riparazione;</w:t>
      </w:r>
    </w:p>
    <w:p w:rsidR="00227B05" w:rsidRPr="005020A4" w:rsidRDefault="00227B05" w:rsidP="00BE1E85">
      <w:pPr>
        <w:widowControl w:val="0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rispettare il divieto di fumare all’interno dei locali;</w:t>
      </w:r>
    </w:p>
    <w:p w:rsidR="00227B05" w:rsidRDefault="00227B05" w:rsidP="00BE1E85">
      <w:pPr>
        <w:widowControl w:val="0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custodire diligentemente i  locali durante il periodo d’utilizzo</w:t>
      </w:r>
    </w:p>
    <w:p w:rsidR="005B3722" w:rsidRDefault="005B3722" w:rsidP="00BE1E85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:rsidR="005B3722" w:rsidRPr="005020A4" w:rsidRDefault="005B3722" w:rsidP="00BE1E85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C</w:t>
      </w:r>
      <w:r w:rsidRPr="005020A4">
        <w:t>ondizioni specifiche relative all’uso delle palestre:</w:t>
      </w:r>
    </w:p>
    <w:p w:rsidR="005B3722" w:rsidRPr="005020A4" w:rsidRDefault="005B3722" w:rsidP="00BE1E85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5B3722" w:rsidRPr="005020A4" w:rsidRDefault="005B3722" w:rsidP="00BE1E85">
      <w:pPr>
        <w:widowControl w:val="0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evitare che all’interno della palestra durante le ore concesse, si svolgano attività diverse da quelle concordate o che si svolgano manifestazioni senza che la scuola ne sia a conoscenza;</w:t>
      </w:r>
    </w:p>
    <w:p w:rsidR="005B3722" w:rsidRPr="005020A4" w:rsidRDefault="005B3722" w:rsidP="00BE1E85">
      <w:pPr>
        <w:widowControl w:val="0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non accedere a locali diversi dalla palestra ed a questa adiacenti;</w:t>
      </w:r>
    </w:p>
    <w:p w:rsidR="005B3722" w:rsidRPr="005020A4" w:rsidRDefault="005B3722" w:rsidP="00BE1E85">
      <w:pPr>
        <w:widowControl w:val="0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non installare strutture fisse o di altro genere senza specifica autorizzazione;</w:t>
      </w:r>
    </w:p>
    <w:p w:rsidR="005B3722" w:rsidRPr="005020A4" w:rsidRDefault="005B3722" w:rsidP="00BE1E85">
      <w:pPr>
        <w:widowControl w:val="0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 xml:space="preserve">non lasciare, all’interno della palestra, attrezzi o altro materiale che possa creare pregiudizio alla sicurezza dell’edificio o alle persone che svolgono l’attività istituzionale;                            </w:t>
      </w:r>
    </w:p>
    <w:p w:rsidR="005B3722" w:rsidRPr="005020A4" w:rsidRDefault="005B3722" w:rsidP="00BE1E85">
      <w:pPr>
        <w:widowControl w:val="0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non organizzare manifestazioni agonistiche con la presenza del pubblico se non a seguito di specifica autorizzazione rilasciata dal Dirigente Scolastico;</w:t>
      </w:r>
    </w:p>
    <w:p w:rsidR="005B3722" w:rsidRPr="005020A4" w:rsidRDefault="005B3722" w:rsidP="00BE1E85">
      <w:pPr>
        <w:widowControl w:val="0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far indossare ai frequentatori abbigliamento idoneo con riferimento all’attività sportiva e all’uso dell’impianto sportivo;</w:t>
      </w:r>
    </w:p>
    <w:p w:rsidR="005B3722" w:rsidRPr="005020A4" w:rsidRDefault="005B3722" w:rsidP="00BE1E85">
      <w:pPr>
        <w:widowControl w:val="0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non sub-concedere l’uso, anche parziale, della palestra a chiunque ed a qualsiasi titolo;</w:t>
      </w:r>
    </w:p>
    <w:p w:rsidR="005B3722" w:rsidRPr="005020A4" w:rsidRDefault="005B3722" w:rsidP="00BE1E85">
      <w:pPr>
        <w:widowControl w:val="0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assicurare la massima disciplina all’entrata e all’uscita della palestra;</w:t>
      </w:r>
    </w:p>
    <w:p w:rsidR="005B3722" w:rsidRPr="005020A4" w:rsidRDefault="005B3722" w:rsidP="00BE1E85">
      <w:pPr>
        <w:widowControl w:val="0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consentire l’accesso alla palestra e ai locali limitrofi solo alle persone in regola con le forme assicurative previste dalla normativa vigente, anche specifica per la pratica sportiva;</w:t>
      </w:r>
    </w:p>
    <w:p w:rsidR="005B3722" w:rsidRPr="005020A4" w:rsidRDefault="005B3722" w:rsidP="00BE1E85">
      <w:pPr>
        <w:widowControl w:val="0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far partecipare all’attività solo quanti siano idonei, nel rispetto della legislazione in materia di medicina sportiva, a praticare l’attività sportiva;</w:t>
      </w:r>
    </w:p>
    <w:p w:rsidR="005B3722" w:rsidRPr="005020A4" w:rsidRDefault="005B3722" w:rsidP="00BE1E85">
      <w:pPr>
        <w:widowControl w:val="0"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020A4">
        <w:t>lasciare la palestra ed i locali adiacenti puliti;</w:t>
      </w:r>
    </w:p>
    <w:p w:rsidR="005B3722" w:rsidRPr="005020A4" w:rsidRDefault="005B3722" w:rsidP="00BE1E85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:rsidR="00435926" w:rsidRDefault="00435926" w:rsidP="00BE1E85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 IMPEGNA A (ulteriori impegni facoltativi):</w:t>
      </w:r>
    </w:p>
    <w:p w:rsidR="00435926" w:rsidRDefault="00435926" w:rsidP="00BE1E85">
      <w:pPr>
        <w:ind w:right="-1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435926" w:rsidTr="00756E14">
        <w:tc>
          <w:tcPr>
            <w:tcW w:w="10204" w:type="dxa"/>
          </w:tcPr>
          <w:p w:rsidR="00435926" w:rsidRDefault="00435926" w:rsidP="00BE1E85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35926" w:rsidRDefault="00435926" w:rsidP="00BE1E85">
      <w:pPr>
        <w:ind w:right="-1"/>
        <w:jc w:val="center"/>
        <w:rPr>
          <w:b/>
          <w:sz w:val="20"/>
          <w:szCs w:val="20"/>
        </w:rPr>
      </w:pPr>
    </w:p>
    <w:p w:rsidR="00435926" w:rsidRDefault="00435926" w:rsidP="00BE1E85">
      <w:pPr>
        <w:ind w:right="-1"/>
        <w:rPr>
          <w:b/>
          <w:sz w:val="20"/>
          <w:szCs w:val="20"/>
        </w:rPr>
      </w:pPr>
    </w:p>
    <w:p w:rsidR="00227B05" w:rsidRPr="00B63C42" w:rsidRDefault="00227B05" w:rsidP="00BE1E85">
      <w:pPr>
        <w:autoSpaceDE w:val="0"/>
        <w:autoSpaceDN w:val="0"/>
        <w:adjustRightInd w:val="0"/>
        <w:jc w:val="both"/>
      </w:pPr>
    </w:p>
    <w:p w:rsidR="00227B05" w:rsidRPr="00902439" w:rsidRDefault="00227B05" w:rsidP="00BE1E85">
      <w:pPr>
        <w:ind w:right="-1"/>
        <w:rPr>
          <w:b/>
          <w:sz w:val="20"/>
          <w:szCs w:val="20"/>
        </w:rPr>
      </w:pPr>
      <w:r w:rsidRPr="00902439">
        <w:rPr>
          <w:b/>
          <w:sz w:val="20"/>
          <w:szCs w:val="20"/>
        </w:rPr>
        <w:t>Allega:</w:t>
      </w:r>
    </w:p>
    <w:p w:rsidR="00227B05" w:rsidRPr="00902439" w:rsidRDefault="00227B05" w:rsidP="00BE1E85">
      <w:pPr>
        <w:ind w:right="-1"/>
        <w:jc w:val="center"/>
        <w:rPr>
          <w:b/>
          <w:sz w:val="20"/>
          <w:szCs w:val="20"/>
        </w:rPr>
      </w:pPr>
    </w:p>
    <w:p w:rsidR="00227B05" w:rsidRPr="00902439" w:rsidRDefault="00227B05" w:rsidP="00BE1E85">
      <w:pPr>
        <w:pStyle w:val="Paragrafoelenco"/>
        <w:numPr>
          <w:ilvl w:val="0"/>
          <w:numId w:val="30"/>
        </w:numPr>
        <w:ind w:left="0" w:right="-1" w:firstLine="0"/>
        <w:jc w:val="both"/>
        <w:rPr>
          <w:sz w:val="20"/>
          <w:szCs w:val="20"/>
        </w:rPr>
      </w:pPr>
      <w:r w:rsidRPr="00902439">
        <w:rPr>
          <w:sz w:val="20"/>
          <w:szCs w:val="20"/>
        </w:rPr>
        <w:t>Statuto e copia notarile dell’atto costitutivo del sodalizio richiedente, o altro legale documento  attestante la composizione dei soci costituenti e l’epoca di costituzione.</w:t>
      </w:r>
    </w:p>
    <w:p w:rsidR="00227B05" w:rsidRPr="00902439" w:rsidRDefault="00227B05" w:rsidP="00BE1E85">
      <w:pPr>
        <w:pStyle w:val="Paragrafoelenco"/>
        <w:numPr>
          <w:ilvl w:val="0"/>
          <w:numId w:val="30"/>
        </w:numPr>
        <w:ind w:left="0" w:right="-1" w:firstLine="0"/>
        <w:jc w:val="both"/>
        <w:rPr>
          <w:sz w:val="20"/>
          <w:szCs w:val="20"/>
        </w:rPr>
      </w:pPr>
      <w:r w:rsidRPr="00902439">
        <w:rPr>
          <w:sz w:val="20"/>
          <w:szCs w:val="20"/>
        </w:rPr>
        <w:t>Attestazione, per le associazioni, che svolgono attività non agonistica, promozionale e amatoriale attraverso affiliazioni con federazioni o enti di promozione;</w:t>
      </w:r>
    </w:p>
    <w:p w:rsidR="00227B05" w:rsidRPr="00902439" w:rsidRDefault="00227B05" w:rsidP="00BE1E85">
      <w:pPr>
        <w:pStyle w:val="Paragrafoelenco"/>
        <w:numPr>
          <w:ilvl w:val="0"/>
          <w:numId w:val="30"/>
        </w:numPr>
        <w:ind w:left="0" w:right="-1" w:firstLine="0"/>
        <w:jc w:val="both"/>
        <w:rPr>
          <w:sz w:val="20"/>
          <w:szCs w:val="20"/>
        </w:rPr>
      </w:pPr>
      <w:r w:rsidRPr="00902439">
        <w:rPr>
          <w:sz w:val="20"/>
          <w:szCs w:val="20"/>
        </w:rPr>
        <w:t>Un programma dettagliato delle attività proposte, con specificazione di strutture e attrezzature richieste, periodo di frequenza, destinatari delle attività, titoli culturali e accademici e/o le qualifiche tecniche e professionali del personale utilizzato, (docenti-istruttori –animatori-allenatori, ecc.).</w:t>
      </w:r>
    </w:p>
    <w:p w:rsidR="00227B05" w:rsidRPr="00B63C42" w:rsidRDefault="00227B05" w:rsidP="00BE1E85">
      <w:pPr>
        <w:autoSpaceDE w:val="0"/>
        <w:autoSpaceDN w:val="0"/>
        <w:adjustRightInd w:val="0"/>
        <w:jc w:val="both"/>
      </w:pPr>
    </w:p>
    <w:p w:rsidR="00227B05" w:rsidRPr="00B63C42" w:rsidRDefault="00227B05" w:rsidP="00BE1E85">
      <w:pPr>
        <w:autoSpaceDE w:val="0"/>
        <w:autoSpaceDN w:val="0"/>
        <w:adjustRightInd w:val="0"/>
        <w:jc w:val="both"/>
      </w:pPr>
      <w:r w:rsidRPr="00B63C42">
        <w:t>Data ____________________</w:t>
      </w:r>
    </w:p>
    <w:p w:rsidR="00227B05" w:rsidRPr="00B63C42" w:rsidRDefault="00227B05" w:rsidP="00BE1E85">
      <w:pPr>
        <w:autoSpaceDE w:val="0"/>
        <w:autoSpaceDN w:val="0"/>
        <w:adjustRightInd w:val="0"/>
        <w:jc w:val="both"/>
      </w:pPr>
    </w:p>
    <w:p w:rsidR="00227B05" w:rsidRPr="00B63C42" w:rsidRDefault="00227B05" w:rsidP="00BE1E85">
      <w:pPr>
        <w:autoSpaceDE w:val="0"/>
        <w:autoSpaceDN w:val="0"/>
        <w:adjustRightInd w:val="0"/>
        <w:jc w:val="both"/>
      </w:pPr>
    </w:p>
    <w:p w:rsidR="00227B05" w:rsidRPr="00B63C42" w:rsidRDefault="00227B05" w:rsidP="00BE1E85">
      <w:pPr>
        <w:autoSpaceDE w:val="0"/>
        <w:autoSpaceDN w:val="0"/>
        <w:adjustRightInd w:val="0"/>
        <w:jc w:val="right"/>
      </w:pPr>
      <w:r w:rsidRPr="00B63C42">
        <w:t>FIRMA</w:t>
      </w:r>
    </w:p>
    <w:p w:rsidR="00227B05" w:rsidRPr="00B63C42" w:rsidRDefault="00227B05" w:rsidP="00BE1E85">
      <w:pPr>
        <w:autoSpaceDE w:val="0"/>
        <w:autoSpaceDN w:val="0"/>
        <w:adjustRightInd w:val="0"/>
        <w:jc w:val="right"/>
      </w:pPr>
    </w:p>
    <w:p w:rsidR="00227B05" w:rsidRPr="00B63C42" w:rsidRDefault="00227B05" w:rsidP="00BE1E85">
      <w:pPr>
        <w:autoSpaceDE w:val="0"/>
        <w:autoSpaceDN w:val="0"/>
        <w:adjustRightInd w:val="0"/>
        <w:jc w:val="right"/>
      </w:pPr>
      <w:r w:rsidRPr="00B63C42">
        <w:t>____________________________</w:t>
      </w:r>
    </w:p>
    <w:p w:rsidR="00227B05" w:rsidRPr="00B63C42" w:rsidRDefault="00227B05" w:rsidP="00BE1E85">
      <w:pPr>
        <w:autoSpaceDE w:val="0"/>
        <w:autoSpaceDN w:val="0"/>
        <w:adjustRightInd w:val="0"/>
        <w:jc w:val="right"/>
      </w:pPr>
      <w:r w:rsidRPr="00B63C42">
        <w:t>(per esteso e leggibile)</w:t>
      </w:r>
    </w:p>
    <w:p w:rsidR="00227B05" w:rsidRDefault="00227B05" w:rsidP="00BE1E85">
      <w:pPr>
        <w:ind w:right="-1"/>
        <w:jc w:val="center"/>
        <w:rPr>
          <w:b/>
        </w:rPr>
      </w:pPr>
    </w:p>
    <w:p w:rsidR="00227B05" w:rsidRPr="00CD01F2" w:rsidRDefault="00227B05" w:rsidP="00BE1E85">
      <w:pPr>
        <w:ind w:right="-1"/>
        <w:jc w:val="both"/>
        <w:rPr>
          <w:sz w:val="16"/>
          <w:szCs w:val="16"/>
        </w:rPr>
      </w:pPr>
      <w:r w:rsidRPr="00CD01F2">
        <w:rPr>
          <w:sz w:val="16"/>
          <w:szCs w:val="16"/>
        </w:rPr>
        <w:t>uso annuale: le richieste d</w:t>
      </w:r>
      <w:r>
        <w:rPr>
          <w:sz w:val="16"/>
          <w:szCs w:val="16"/>
        </w:rPr>
        <w:t xml:space="preserve">ovranno essere inviate via PEC </w:t>
      </w:r>
      <w:r w:rsidRPr="00CD01F2">
        <w:rPr>
          <w:sz w:val="16"/>
          <w:szCs w:val="16"/>
        </w:rPr>
        <w:t xml:space="preserve">nel mese di maggio entro e non oltre il 31/05  utilizzando esclusivamente l’apposito </w:t>
      </w:r>
      <w:r>
        <w:rPr>
          <w:sz w:val="16"/>
          <w:szCs w:val="16"/>
        </w:rPr>
        <w:t>modello</w:t>
      </w:r>
    </w:p>
    <w:p w:rsidR="00227B05" w:rsidRPr="00731CE9" w:rsidRDefault="00227B05" w:rsidP="00BE1E85">
      <w:pPr>
        <w:jc w:val="both"/>
        <w:rPr>
          <w:b/>
        </w:rPr>
      </w:pPr>
    </w:p>
    <w:sectPr w:rsidR="00227B05" w:rsidRPr="00731CE9" w:rsidSect="009D2DBE">
      <w:footerReference w:type="default" r:id="rId11"/>
      <w:pgSz w:w="11906" w:h="16838"/>
      <w:pgMar w:top="1417" w:right="849" w:bottom="1134" w:left="993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5D" w:rsidRDefault="00AC0E5D" w:rsidP="006E09D7">
      <w:r>
        <w:separator/>
      </w:r>
    </w:p>
  </w:endnote>
  <w:endnote w:type="continuationSeparator" w:id="0">
    <w:p w:rsidR="00AC0E5D" w:rsidRDefault="00AC0E5D" w:rsidP="006E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988862"/>
      <w:docPartObj>
        <w:docPartGallery w:val="Page Numbers (Bottom of Page)"/>
        <w:docPartUnique/>
      </w:docPartObj>
    </w:sdtPr>
    <w:sdtEndPr/>
    <w:sdtContent>
      <w:p w:rsidR="00ED02D6" w:rsidRDefault="00ED02D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53C">
          <w:rPr>
            <w:noProof/>
          </w:rPr>
          <w:t>8</w:t>
        </w:r>
        <w:r>
          <w:fldChar w:fldCharType="end"/>
        </w:r>
      </w:p>
    </w:sdtContent>
  </w:sdt>
  <w:p w:rsidR="00ED02D6" w:rsidRDefault="00ED02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5D" w:rsidRDefault="00AC0E5D" w:rsidP="006E09D7">
      <w:r>
        <w:separator/>
      </w:r>
    </w:p>
  </w:footnote>
  <w:footnote w:type="continuationSeparator" w:id="0">
    <w:p w:rsidR="00AC0E5D" w:rsidRDefault="00AC0E5D" w:rsidP="006E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"/>
      </v:shape>
    </w:pict>
  </w:numPicBullet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>
    <w:nsid w:val="00000027"/>
    <w:multiLevelType w:val="single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28"/>
    <w:multiLevelType w:val="single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2C"/>
    <w:multiLevelType w:val="single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2F"/>
    <w:multiLevelType w:val="singleLevel"/>
    <w:tmpl w:val="0000002F"/>
    <w:name w:val="WW8Num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30"/>
    <w:multiLevelType w:val="multilevel"/>
    <w:tmpl w:val="00000030"/>
    <w:name w:val="WW8Num51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>
    <w:nsid w:val="00000032"/>
    <w:multiLevelType w:val="single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36"/>
    <w:multiLevelType w:val="singleLevel"/>
    <w:tmpl w:val="00000036"/>
    <w:name w:val="WW8Num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38"/>
    <w:multiLevelType w:val="singleLevel"/>
    <w:tmpl w:val="00000038"/>
    <w:name w:val="WW8Num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3B"/>
    <w:multiLevelType w:val="singleLevel"/>
    <w:tmpl w:val="0000003B"/>
    <w:name w:val="WW8Num6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>
    <w:nsid w:val="0000003C"/>
    <w:multiLevelType w:val="singleLevel"/>
    <w:tmpl w:val="0000003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3E"/>
    <w:multiLevelType w:val="singleLevel"/>
    <w:tmpl w:val="0000003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3F"/>
    <w:multiLevelType w:val="singleLevel"/>
    <w:tmpl w:val="0000003F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421DF0"/>
    <w:multiLevelType w:val="hybridMultilevel"/>
    <w:tmpl w:val="7902E6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49616CF"/>
    <w:multiLevelType w:val="hybridMultilevel"/>
    <w:tmpl w:val="AFDE730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E3633F"/>
    <w:multiLevelType w:val="multilevel"/>
    <w:tmpl w:val="C53A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DE77B93"/>
    <w:multiLevelType w:val="hybridMultilevel"/>
    <w:tmpl w:val="1D64E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79F76AB"/>
    <w:multiLevelType w:val="hybridMultilevel"/>
    <w:tmpl w:val="BFFEF2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B6D62E1"/>
    <w:multiLevelType w:val="hybridMultilevel"/>
    <w:tmpl w:val="1F708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E776484"/>
    <w:multiLevelType w:val="hybridMultilevel"/>
    <w:tmpl w:val="06786558"/>
    <w:lvl w:ilvl="0" w:tplc="9154E39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B297E"/>
    <w:multiLevelType w:val="hybridMultilevel"/>
    <w:tmpl w:val="2040A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3B3E80"/>
    <w:multiLevelType w:val="hybridMultilevel"/>
    <w:tmpl w:val="8C2ACD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BA50C3"/>
    <w:multiLevelType w:val="hybridMultilevel"/>
    <w:tmpl w:val="419ED5D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6235725"/>
    <w:multiLevelType w:val="multilevel"/>
    <w:tmpl w:val="C53A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7540EA0"/>
    <w:multiLevelType w:val="hybridMultilevel"/>
    <w:tmpl w:val="A09CF3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AF0739D"/>
    <w:multiLevelType w:val="hybridMultilevel"/>
    <w:tmpl w:val="503EC4CA"/>
    <w:lvl w:ilvl="0" w:tplc="B294895C">
      <w:start w:val="1"/>
      <w:numFmt w:val="bullet"/>
      <w:lvlText w:val="⁯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198"/>
        </w:tabs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8"/>
        </w:tabs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8"/>
        </w:tabs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8"/>
        </w:tabs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8"/>
        </w:tabs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8"/>
        </w:tabs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8"/>
        </w:tabs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8"/>
        </w:tabs>
        <w:ind w:left="6238" w:hanging="360"/>
      </w:pPr>
      <w:rPr>
        <w:rFonts w:ascii="Wingdings" w:hAnsi="Wingdings" w:hint="default"/>
      </w:rPr>
    </w:lvl>
  </w:abstractNum>
  <w:abstractNum w:abstractNumId="45">
    <w:nsid w:val="2CB85480"/>
    <w:multiLevelType w:val="hybridMultilevel"/>
    <w:tmpl w:val="0D7CBC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0626DB8"/>
    <w:multiLevelType w:val="hybridMultilevel"/>
    <w:tmpl w:val="F6A26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8B33DE"/>
    <w:multiLevelType w:val="multilevel"/>
    <w:tmpl w:val="23E094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37E797B"/>
    <w:multiLevelType w:val="hybridMultilevel"/>
    <w:tmpl w:val="748E0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4B21568"/>
    <w:multiLevelType w:val="multilevel"/>
    <w:tmpl w:val="C53A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93531D7"/>
    <w:multiLevelType w:val="hybridMultilevel"/>
    <w:tmpl w:val="8940FA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E6F442C"/>
    <w:multiLevelType w:val="hybridMultilevel"/>
    <w:tmpl w:val="0608C4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74D7B48"/>
    <w:multiLevelType w:val="hybridMultilevel"/>
    <w:tmpl w:val="B5B6AD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5829622A"/>
    <w:multiLevelType w:val="hybridMultilevel"/>
    <w:tmpl w:val="5266A66A"/>
    <w:lvl w:ilvl="0" w:tplc="6EC0550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9DC182A"/>
    <w:multiLevelType w:val="hybridMultilevel"/>
    <w:tmpl w:val="70445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C267AF"/>
    <w:multiLevelType w:val="hybridMultilevel"/>
    <w:tmpl w:val="C930BA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5E1B58"/>
    <w:multiLevelType w:val="hybridMultilevel"/>
    <w:tmpl w:val="7FE01FE6"/>
    <w:lvl w:ilvl="0" w:tplc="D688AAF6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57F0ADB"/>
    <w:multiLevelType w:val="multilevel"/>
    <w:tmpl w:val="380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8A31463"/>
    <w:multiLevelType w:val="hybridMultilevel"/>
    <w:tmpl w:val="5394D10C"/>
    <w:lvl w:ilvl="0" w:tplc="B294895C">
      <w:start w:val="1"/>
      <w:numFmt w:val="bullet"/>
      <w:lvlText w:val="⁯"/>
      <w:lvlJc w:val="left"/>
      <w:pPr>
        <w:tabs>
          <w:tab w:val="num" w:pos="852"/>
        </w:tabs>
        <w:ind w:left="852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9">
    <w:nsid w:val="6CAB2B22"/>
    <w:multiLevelType w:val="hybridMultilevel"/>
    <w:tmpl w:val="F66070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D813C5D"/>
    <w:multiLevelType w:val="hybridMultilevel"/>
    <w:tmpl w:val="4FFE1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CE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BF7D28"/>
    <w:multiLevelType w:val="hybridMultilevel"/>
    <w:tmpl w:val="99C0FB86"/>
    <w:lvl w:ilvl="0" w:tplc="6EC0550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A02FD7"/>
    <w:multiLevelType w:val="hybridMultilevel"/>
    <w:tmpl w:val="B0AC4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537878"/>
    <w:multiLevelType w:val="hybridMultilevel"/>
    <w:tmpl w:val="D2D6DE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5F0B58"/>
    <w:multiLevelType w:val="hybridMultilevel"/>
    <w:tmpl w:val="E4007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2A5637"/>
    <w:multiLevelType w:val="hybridMultilevel"/>
    <w:tmpl w:val="9182A1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9685CAC"/>
    <w:multiLevelType w:val="hybridMultilevel"/>
    <w:tmpl w:val="EF8E9AAA"/>
    <w:lvl w:ilvl="0" w:tplc="0410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7">
    <w:nsid w:val="7DB3004A"/>
    <w:multiLevelType w:val="hybridMultilevel"/>
    <w:tmpl w:val="8FAC460C"/>
    <w:lvl w:ilvl="0" w:tplc="B294895C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8">
    <w:nsid w:val="7F664C0D"/>
    <w:multiLevelType w:val="multilevel"/>
    <w:tmpl w:val="C654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"/>
  </w:num>
  <w:num w:numId="3">
    <w:abstractNumId w:val="13"/>
  </w:num>
  <w:num w:numId="4">
    <w:abstractNumId w:val="24"/>
  </w:num>
  <w:num w:numId="5">
    <w:abstractNumId w:val="28"/>
  </w:num>
  <w:num w:numId="6">
    <w:abstractNumId w:val="50"/>
  </w:num>
  <w:num w:numId="7">
    <w:abstractNumId w:val="48"/>
  </w:num>
  <w:num w:numId="8">
    <w:abstractNumId w:val="63"/>
  </w:num>
  <w:num w:numId="9">
    <w:abstractNumId w:val="36"/>
  </w:num>
  <w:num w:numId="10">
    <w:abstractNumId w:val="35"/>
  </w:num>
  <w:num w:numId="11">
    <w:abstractNumId w:val="32"/>
  </w:num>
  <w:num w:numId="12">
    <w:abstractNumId w:val="51"/>
  </w:num>
  <w:num w:numId="13">
    <w:abstractNumId w:val="68"/>
  </w:num>
  <w:num w:numId="14">
    <w:abstractNumId w:val="57"/>
  </w:num>
  <w:num w:numId="15">
    <w:abstractNumId w:val="49"/>
  </w:num>
  <w:num w:numId="16">
    <w:abstractNumId w:val="47"/>
  </w:num>
  <w:num w:numId="17">
    <w:abstractNumId w:val="66"/>
  </w:num>
  <w:num w:numId="18">
    <w:abstractNumId w:val="52"/>
  </w:num>
  <w:num w:numId="19">
    <w:abstractNumId w:val="64"/>
  </w:num>
  <w:num w:numId="20">
    <w:abstractNumId w:val="37"/>
  </w:num>
  <w:num w:numId="21">
    <w:abstractNumId w:val="46"/>
  </w:num>
  <w:num w:numId="22">
    <w:abstractNumId w:val="41"/>
  </w:num>
  <w:num w:numId="23">
    <w:abstractNumId w:val="38"/>
  </w:num>
  <w:num w:numId="24">
    <w:abstractNumId w:val="33"/>
  </w:num>
  <w:num w:numId="25">
    <w:abstractNumId w:val="65"/>
  </w:num>
  <w:num w:numId="26">
    <w:abstractNumId w:val="43"/>
  </w:num>
  <w:num w:numId="27">
    <w:abstractNumId w:val="60"/>
  </w:num>
  <w:num w:numId="28">
    <w:abstractNumId w:val="54"/>
  </w:num>
  <w:num w:numId="29">
    <w:abstractNumId w:val="59"/>
  </w:num>
  <w:num w:numId="30">
    <w:abstractNumId w:val="53"/>
  </w:num>
  <w:num w:numId="31">
    <w:abstractNumId w:val="67"/>
  </w:num>
  <w:num w:numId="32">
    <w:abstractNumId w:val="58"/>
  </w:num>
  <w:num w:numId="33">
    <w:abstractNumId w:val="44"/>
  </w:num>
  <w:num w:numId="34">
    <w:abstractNumId w:val="56"/>
  </w:num>
  <w:num w:numId="35">
    <w:abstractNumId w:val="62"/>
  </w:num>
  <w:num w:numId="36">
    <w:abstractNumId w:val="61"/>
  </w:num>
  <w:num w:numId="37">
    <w:abstractNumId w:val="39"/>
  </w:num>
  <w:num w:numId="38">
    <w:abstractNumId w:val="40"/>
  </w:num>
  <w:num w:numId="39">
    <w:abstractNumId w:val="34"/>
  </w:num>
  <w:num w:numId="40">
    <w:abstractNumId w:val="55"/>
  </w:num>
  <w:num w:numId="41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D7"/>
    <w:rsid w:val="000967E5"/>
    <w:rsid w:val="0009714E"/>
    <w:rsid w:val="00131435"/>
    <w:rsid w:val="00163160"/>
    <w:rsid w:val="001A429E"/>
    <w:rsid w:val="00227B05"/>
    <w:rsid w:val="002378AA"/>
    <w:rsid w:val="002433BF"/>
    <w:rsid w:val="0025143B"/>
    <w:rsid w:val="002618BB"/>
    <w:rsid w:val="002756B6"/>
    <w:rsid w:val="002B6DED"/>
    <w:rsid w:val="002F2A24"/>
    <w:rsid w:val="00312BE2"/>
    <w:rsid w:val="00312F27"/>
    <w:rsid w:val="003472D8"/>
    <w:rsid w:val="00354C3C"/>
    <w:rsid w:val="003A19E1"/>
    <w:rsid w:val="00435926"/>
    <w:rsid w:val="004506B8"/>
    <w:rsid w:val="00474FF1"/>
    <w:rsid w:val="004C7FB3"/>
    <w:rsid w:val="004D149F"/>
    <w:rsid w:val="005020A4"/>
    <w:rsid w:val="00526C9A"/>
    <w:rsid w:val="005B3722"/>
    <w:rsid w:val="005C2F04"/>
    <w:rsid w:val="005E69AF"/>
    <w:rsid w:val="005F7090"/>
    <w:rsid w:val="0060338A"/>
    <w:rsid w:val="00651846"/>
    <w:rsid w:val="00693DD4"/>
    <w:rsid w:val="006D0AF9"/>
    <w:rsid w:val="006D311F"/>
    <w:rsid w:val="006E09D7"/>
    <w:rsid w:val="00713068"/>
    <w:rsid w:val="007171E5"/>
    <w:rsid w:val="00731CE9"/>
    <w:rsid w:val="007A4F8B"/>
    <w:rsid w:val="00853A0C"/>
    <w:rsid w:val="008761AB"/>
    <w:rsid w:val="008B526C"/>
    <w:rsid w:val="008F6A16"/>
    <w:rsid w:val="00902439"/>
    <w:rsid w:val="00957C21"/>
    <w:rsid w:val="009D2DBE"/>
    <w:rsid w:val="009E0293"/>
    <w:rsid w:val="009E355D"/>
    <w:rsid w:val="00A76473"/>
    <w:rsid w:val="00AA68F9"/>
    <w:rsid w:val="00AC0E5D"/>
    <w:rsid w:val="00AC2132"/>
    <w:rsid w:val="00AC21E4"/>
    <w:rsid w:val="00AD3B25"/>
    <w:rsid w:val="00AD5DC8"/>
    <w:rsid w:val="00B2453C"/>
    <w:rsid w:val="00B63C42"/>
    <w:rsid w:val="00B64F5D"/>
    <w:rsid w:val="00BB55B6"/>
    <w:rsid w:val="00BE1E85"/>
    <w:rsid w:val="00C7355E"/>
    <w:rsid w:val="00C9617A"/>
    <w:rsid w:val="00CC66E1"/>
    <w:rsid w:val="00CC7D0D"/>
    <w:rsid w:val="00CD01F2"/>
    <w:rsid w:val="00D535D4"/>
    <w:rsid w:val="00D9031E"/>
    <w:rsid w:val="00DC1491"/>
    <w:rsid w:val="00DC48A8"/>
    <w:rsid w:val="00E30BB6"/>
    <w:rsid w:val="00E34676"/>
    <w:rsid w:val="00EA48E3"/>
    <w:rsid w:val="00ED02D6"/>
    <w:rsid w:val="00F27213"/>
    <w:rsid w:val="00F7155E"/>
    <w:rsid w:val="00F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9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033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60338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E09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E0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6E09D7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9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9D7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E09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E09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E09D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E0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EA48E3"/>
    <w:pPr>
      <w:spacing w:before="280" w:after="280"/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text21"/>
    <w:basedOn w:val="Normale"/>
    <w:rsid w:val="00EA48E3"/>
    <w:pPr>
      <w:spacing w:before="280" w:after="28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60338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0338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603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60338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qFormat/>
    <w:rsid w:val="0060338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Rita">
    <w:name w:val="Rita"/>
    <w:basedOn w:val="Normale"/>
    <w:rsid w:val="009E0293"/>
    <w:pPr>
      <w:suppressAutoHyphens w:val="0"/>
      <w:spacing w:line="240" w:lineRule="exact"/>
      <w:ind w:right="1133"/>
      <w:jc w:val="both"/>
    </w:pPr>
    <w:rPr>
      <w:rFonts w:ascii="Times" w:eastAsia="Times" w:hAnsi="Times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0BB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6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9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033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60338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E09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E0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6E09D7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9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9D7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E09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E09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E09D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E0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EA48E3"/>
    <w:pPr>
      <w:spacing w:before="280" w:after="280"/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text21"/>
    <w:basedOn w:val="Normale"/>
    <w:rsid w:val="00EA48E3"/>
    <w:pPr>
      <w:spacing w:before="280" w:after="28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60338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0338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603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60338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qFormat/>
    <w:rsid w:val="0060338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Rita">
    <w:name w:val="Rita"/>
    <w:basedOn w:val="Normale"/>
    <w:rsid w:val="009E0293"/>
    <w:pPr>
      <w:suppressAutoHyphens w:val="0"/>
      <w:spacing w:line="240" w:lineRule="exact"/>
      <w:ind w:right="1133"/>
      <w:jc w:val="both"/>
    </w:pPr>
    <w:rPr>
      <w:rFonts w:ascii="Times" w:eastAsia="Times" w:hAnsi="Times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0BB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6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6500v@pec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ic86500v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c86500v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Utente</cp:lastModifiedBy>
  <cp:revision>3</cp:revision>
  <dcterms:created xsi:type="dcterms:W3CDTF">2016-10-21T15:15:00Z</dcterms:created>
  <dcterms:modified xsi:type="dcterms:W3CDTF">2016-10-21T15:15:00Z</dcterms:modified>
</cp:coreProperties>
</file>