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D86FA" w14:textId="77777777" w:rsidR="00760EA3" w:rsidRDefault="00760EA3" w:rsidP="00760EA3">
      <w:pPr>
        <w:jc w:val="center"/>
        <w:rPr>
          <w:b/>
          <w:bCs/>
          <w:kern w:val="1"/>
          <w:sz w:val="36"/>
          <w:szCs w:val="36"/>
        </w:rPr>
      </w:pPr>
      <w:bookmarkStart w:id="0" w:name="_GoBack"/>
      <w:bookmarkEnd w:id="0"/>
      <w:r>
        <w:rPr>
          <w:b/>
          <w:bCs/>
          <w:kern w:val="1"/>
          <w:sz w:val="36"/>
          <w:szCs w:val="36"/>
        </w:rPr>
        <w:t>P.D.P.</w:t>
      </w:r>
    </w:p>
    <w:p w14:paraId="609FD453" w14:textId="77777777" w:rsidR="00760EA3" w:rsidRDefault="00760EA3" w:rsidP="00760EA3">
      <w:pPr>
        <w:jc w:val="center"/>
        <w:rPr>
          <w:rFonts w:eastAsia="Calibri"/>
          <w:sz w:val="20"/>
          <w:szCs w:val="20"/>
        </w:rPr>
      </w:pPr>
      <w:r>
        <w:rPr>
          <w:b/>
          <w:bCs/>
          <w:kern w:val="1"/>
          <w:sz w:val="36"/>
          <w:szCs w:val="36"/>
        </w:rPr>
        <w:t>PIANO DIDATTICO PERSONALIZZATO</w:t>
      </w:r>
    </w:p>
    <w:p w14:paraId="6EA15422" w14:textId="77777777" w:rsidR="00760EA3" w:rsidRDefault="00760EA3" w:rsidP="00760EA3">
      <w:pPr>
        <w:ind w:left="360"/>
        <w:jc w:val="center"/>
        <w:rPr>
          <w:rFonts w:eastAsia="Calibri"/>
          <w:sz w:val="20"/>
          <w:szCs w:val="20"/>
        </w:rPr>
      </w:pPr>
    </w:p>
    <w:p w14:paraId="3E259057" w14:textId="77777777" w:rsidR="00760EA3" w:rsidRDefault="00760EA3" w:rsidP="00760EA3">
      <w:pPr>
        <w:numPr>
          <w:ilvl w:val="0"/>
          <w:numId w:val="4"/>
        </w:numPr>
        <w:suppressAutoHyphens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Per allievi con Disturbi Specifici di Apprendimento (DSA-Legge 170/2010)</w:t>
      </w:r>
    </w:p>
    <w:p w14:paraId="421F3A57" w14:textId="77777777" w:rsidR="00760EA3" w:rsidRDefault="00760EA3" w:rsidP="00760EA3">
      <w:pPr>
        <w:numPr>
          <w:ilvl w:val="0"/>
          <w:numId w:val="4"/>
        </w:numPr>
        <w:suppressAutoHyphens/>
        <w:rPr>
          <w:sz w:val="20"/>
          <w:szCs w:val="20"/>
        </w:rPr>
      </w:pPr>
      <w:r>
        <w:rPr>
          <w:rFonts w:eastAsia="Calibri"/>
          <w:sz w:val="20"/>
          <w:szCs w:val="20"/>
        </w:rPr>
        <w:t>Per allievi con altri Bisogni Educativi Speciali (BES-Dir. Min. 27/12/2012; C.M. n. 8 del  6/03/2013)</w:t>
      </w:r>
    </w:p>
    <w:p w14:paraId="430DE230" w14:textId="77777777" w:rsidR="00760EA3" w:rsidRDefault="00760EA3" w:rsidP="00760EA3">
      <w:pPr>
        <w:jc w:val="both"/>
        <w:rPr>
          <w:sz w:val="20"/>
          <w:szCs w:val="20"/>
        </w:rPr>
      </w:pPr>
    </w:p>
    <w:p w14:paraId="06AB2954" w14:textId="77777777" w:rsidR="00760EA3" w:rsidRDefault="00760EA3" w:rsidP="00760EA3">
      <w:pPr>
        <w:widowControl w:val="0"/>
        <w:jc w:val="center"/>
        <w:rPr>
          <w:b/>
          <w:sz w:val="20"/>
          <w:szCs w:val="20"/>
          <w:u w:val="single"/>
        </w:rPr>
      </w:pPr>
    </w:p>
    <w:p w14:paraId="6F5D1F7B" w14:textId="77777777" w:rsidR="00760EA3" w:rsidRDefault="00760EA3" w:rsidP="00760EA3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Anno Scolastico _____/______</w:t>
      </w:r>
    </w:p>
    <w:p w14:paraId="628D92B7" w14:textId="77777777" w:rsidR="00760EA3" w:rsidRDefault="00760EA3" w:rsidP="00760EA3">
      <w:pPr>
        <w:widowControl w:val="0"/>
        <w:jc w:val="center"/>
        <w:rPr>
          <w:b/>
          <w:sz w:val="20"/>
          <w:szCs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928"/>
        <w:gridCol w:w="4990"/>
      </w:tblGrid>
      <w:tr w:rsidR="00760EA3" w14:paraId="485D9C75" w14:textId="77777777" w:rsidTr="00760EA3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5902" w14:textId="77777777" w:rsidR="00760EA3" w:rsidRDefault="00760EA3" w:rsidP="00212457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Dati anagrafici alunno/a</w:t>
            </w:r>
          </w:p>
        </w:tc>
      </w:tr>
      <w:tr w:rsidR="00760EA3" w14:paraId="71774A3A" w14:textId="77777777" w:rsidTr="00760EA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22B9" w14:textId="77777777" w:rsidR="00760EA3" w:rsidRDefault="00760EA3" w:rsidP="00212457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F477" w14:textId="77777777" w:rsidR="00760EA3" w:rsidRDefault="00760EA3" w:rsidP="00212457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0EA3" w14:paraId="1110F307" w14:textId="77777777" w:rsidTr="00760EA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7A7A" w14:textId="77777777" w:rsidR="00760EA3" w:rsidRDefault="00760EA3" w:rsidP="00212457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40EA" w14:textId="77777777" w:rsidR="00760EA3" w:rsidRDefault="00760EA3" w:rsidP="00212457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0EA3" w14:paraId="78C232C6" w14:textId="77777777" w:rsidTr="00760EA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818DA" w14:textId="77777777" w:rsidR="00760EA3" w:rsidRDefault="00760EA3" w:rsidP="00212457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E3DB6" w14:textId="77777777" w:rsidR="00760EA3" w:rsidRDefault="00760EA3" w:rsidP="00212457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0EA3" w14:paraId="48B0141C" w14:textId="77777777" w:rsidTr="00760EA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D6F5" w14:textId="77777777" w:rsidR="00760EA3" w:rsidRDefault="00760EA3" w:rsidP="00212457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Lingua madre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46C0" w14:textId="77777777" w:rsidR="00760EA3" w:rsidRDefault="00760EA3" w:rsidP="00212457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0EA3" w14:paraId="329FB931" w14:textId="77777777" w:rsidTr="00760EA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4047" w14:textId="77777777" w:rsidR="00760EA3" w:rsidRDefault="00760EA3" w:rsidP="00212457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Eventuale bilinguismo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AFEB" w14:textId="77777777" w:rsidR="00760EA3" w:rsidRDefault="00760EA3" w:rsidP="00212457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0EA3" w14:paraId="75D5C351" w14:textId="77777777" w:rsidTr="00760EA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5927" w14:textId="77777777" w:rsidR="00760EA3" w:rsidRDefault="00760EA3" w:rsidP="00212457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0A88" w14:textId="77777777" w:rsidR="00760EA3" w:rsidRDefault="00760EA3" w:rsidP="00212457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4B2F84F" w14:textId="77777777" w:rsidR="00760EA3" w:rsidRDefault="00760EA3" w:rsidP="00760EA3">
      <w:pPr>
        <w:widowControl w:val="0"/>
        <w:jc w:val="center"/>
        <w:rPr>
          <w:b/>
          <w:sz w:val="20"/>
          <w:szCs w:val="20"/>
        </w:rPr>
      </w:pPr>
    </w:p>
    <w:p w14:paraId="00ECA82C" w14:textId="77777777" w:rsidR="00760EA3" w:rsidRDefault="00760EA3" w:rsidP="00760EA3">
      <w:pPr>
        <w:widowControl w:val="0"/>
        <w:jc w:val="center"/>
        <w:rPr>
          <w:b/>
          <w:sz w:val="20"/>
          <w:szCs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959"/>
        <w:gridCol w:w="1888"/>
        <w:gridCol w:w="1653"/>
        <w:gridCol w:w="1418"/>
      </w:tblGrid>
      <w:tr w:rsidR="00760EA3" w14:paraId="086FAA35" w14:textId="77777777" w:rsidTr="00760EA3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5FAD" w14:textId="77777777" w:rsidR="00760EA3" w:rsidRDefault="00760EA3" w:rsidP="00212457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Classe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3276" w14:textId="77777777" w:rsidR="00760EA3" w:rsidRDefault="00760EA3" w:rsidP="00212457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0EA3" w14:paraId="4F8D73BE" w14:textId="77777777" w:rsidTr="00760EA3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5A1B" w14:textId="77777777" w:rsidR="00760EA3" w:rsidRDefault="00760EA3" w:rsidP="00212457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 xml:space="preserve">Settore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8B65" w14:textId="77777777" w:rsidR="00760EA3" w:rsidRDefault="00760EA3" w:rsidP="00212457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Infanzia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29215" w14:textId="77777777" w:rsidR="00760EA3" w:rsidRDefault="00760EA3" w:rsidP="00212457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1B27" w14:textId="77777777" w:rsidR="00760EA3" w:rsidRDefault="00760EA3" w:rsidP="00212457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Secondaria I grado</w:t>
            </w:r>
          </w:p>
        </w:tc>
      </w:tr>
      <w:tr w:rsidR="00760EA3" w14:paraId="159CDCC1" w14:textId="77777777" w:rsidTr="00760EA3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324B" w14:textId="77777777" w:rsidR="00760EA3" w:rsidRDefault="00760EA3" w:rsidP="00212457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Coordinatore di classe/team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1ACC" w14:textId="77777777" w:rsidR="00760EA3" w:rsidRDefault="00760EA3" w:rsidP="00212457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0EA3" w14:paraId="563CAF5F" w14:textId="77777777" w:rsidTr="00760EA3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927C" w14:textId="77777777" w:rsidR="00760EA3" w:rsidRDefault="00760EA3" w:rsidP="00212457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Referente/i  DSA / BES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65A2" w14:textId="77777777" w:rsidR="00760EA3" w:rsidRDefault="00760EA3" w:rsidP="00212457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60EA3" w14:paraId="438B1F44" w14:textId="77777777" w:rsidTr="00760EA3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C034" w14:textId="77777777" w:rsidR="00760EA3" w:rsidRDefault="00760EA3" w:rsidP="00212457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kern w:val="1"/>
                <w:sz w:val="20"/>
                <w:szCs w:val="20"/>
              </w:rPr>
              <w:t>Coordinatore G.L.I.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6BED" w14:textId="77777777" w:rsidR="00760EA3" w:rsidRDefault="00760EA3" w:rsidP="00212457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B3B4812" w14:textId="77777777" w:rsidR="00760EA3" w:rsidRPr="001E1BB8" w:rsidRDefault="00760EA3" w:rsidP="00760EA3">
      <w:pPr>
        <w:jc w:val="both"/>
        <w:rPr>
          <w:sz w:val="18"/>
          <w:szCs w:val="18"/>
        </w:rPr>
      </w:pPr>
    </w:p>
    <w:p w14:paraId="3C48C89C" w14:textId="77777777" w:rsidR="00760EA3" w:rsidRDefault="00760EA3" w:rsidP="00760EA3">
      <w:pPr>
        <w:jc w:val="both"/>
        <w:rPr>
          <w:sz w:val="20"/>
          <w:szCs w:val="20"/>
        </w:rPr>
      </w:pPr>
      <w:r w:rsidRPr="001E1BB8">
        <w:rPr>
          <w:color w:val="FF0000"/>
          <w:sz w:val="20"/>
          <w:szCs w:val="20"/>
        </w:rPr>
        <w:tab/>
      </w:r>
      <w:r w:rsidRPr="001E1BB8">
        <w:rPr>
          <w:color w:val="FF0000"/>
          <w:sz w:val="20"/>
          <w:szCs w:val="20"/>
        </w:rPr>
        <w:tab/>
      </w:r>
      <w:r w:rsidRPr="001E1BB8">
        <w:rPr>
          <w:color w:val="FF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60EA3" w:rsidRPr="00D9474B" w14:paraId="02F4203F" w14:textId="77777777" w:rsidTr="00760EA3">
        <w:tc>
          <w:tcPr>
            <w:tcW w:w="9918" w:type="dxa"/>
            <w:shd w:val="clear" w:color="auto" w:fill="FFC000"/>
          </w:tcPr>
          <w:p w14:paraId="4F44DBFE" w14:textId="77777777" w:rsidR="00760EA3" w:rsidRPr="00D9474B" w:rsidRDefault="00760EA3" w:rsidP="00212457">
            <w:pPr>
              <w:jc w:val="center"/>
              <w:rPr>
                <w:b/>
                <w:sz w:val="20"/>
                <w:szCs w:val="20"/>
              </w:rPr>
            </w:pPr>
            <w:r w:rsidRPr="00D9474B">
              <w:rPr>
                <w:b/>
                <w:sz w:val="20"/>
                <w:szCs w:val="20"/>
              </w:rPr>
              <w:t>SEZIONE A (comune a tutti gli allievi con DSA e altri BES)</w:t>
            </w:r>
          </w:p>
          <w:p w14:paraId="1FB87884" w14:textId="77777777" w:rsidR="00760EA3" w:rsidRPr="00D9474B" w:rsidRDefault="00760EA3" w:rsidP="00212457">
            <w:pPr>
              <w:jc w:val="center"/>
              <w:rPr>
                <w:sz w:val="20"/>
                <w:szCs w:val="20"/>
              </w:rPr>
            </w:pPr>
            <w:r w:rsidRPr="00D9474B">
              <w:rPr>
                <w:b/>
                <w:sz w:val="20"/>
                <w:szCs w:val="20"/>
              </w:rPr>
              <w:t>Informazioni Essenziali di Presentazione dell’Allievo</w:t>
            </w:r>
          </w:p>
        </w:tc>
      </w:tr>
    </w:tbl>
    <w:p w14:paraId="6A85BE84" w14:textId="77777777" w:rsidR="00760EA3" w:rsidRDefault="00760EA3" w:rsidP="00760EA3">
      <w:pPr>
        <w:jc w:val="both"/>
        <w:rPr>
          <w:sz w:val="20"/>
          <w:szCs w:val="20"/>
        </w:rPr>
      </w:pPr>
    </w:p>
    <w:p w14:paraId="27EABF8C" w14:textId="77777777" w:rsidR="00760EA3" w:rsidRDefault="00760EA3" w:rsidP="00760EA3">
      <w:pPr>
        <w:widowControl w:val="0"/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INDIVIDUAZIONE DELLA SITUAZIONE DI BISOGNO EDUCATIVO SPECIALE DA PARTE DI:</w:t>
      </w:r>
    </w:p>
    <w:p w14:paraId="73C3366C" w14:textId="77777777" w:rsidR="00760EA3" w:rsidRDefault="00760EA3" w:rsidP="00760EA3">
      <w:pPr>
        <w:widowControl w:val="0"/>
        <w:jc w:val="both"/>
        <w:rPr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0"/>
        <w:gridCol w:w="4960"/>
      </w:tblGrid>
      <w:tr w:rsidR="00760EA3" w14:paraId="30FBB685" w14:textId="77777777" w:rsidTr="0021245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C1E6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Diagnosi / Relazione professionale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675A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60EA3" w14:paraId="0563FD79" w14:textId="77777777" w:rsidTr="0021245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E974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Codice ICD10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D883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60EA3" w14:paraId="0CEAE7EC" w14:textId="77777777" w:rsidTr="0021245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C34D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w w:val="105"/>
                <w:sz w:val="20"/>
                <w:szCs w:val="20"/>
              </w:rPr>
              <w:t>Redatta da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45197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60EA3" w14:paraId="7561C2AF" w14:textId="77777777" w:rsidTr="0021245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08F3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</w:rPr>
              <w:t>in data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1F4F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60EA3" w14:paraId="73C248D5" w14:textId="77777777" w:rsidTr="0021245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9B20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Aggiornamenti diagnostici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F5A9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60EA3" w14:paraId="4B611AB3" w14:textId="77777777" w:rsidTr="0021245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0F78E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Altre relazioni cliniche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FD3F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60EA3" w14:paraId="4C39EA82" w14:textId="77777777" w:rsidTr="0021245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236F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Interventi riabilitativi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546F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60EA3" w14:paraId="04E781D3" w14:textId="77777777" w:rsidTr="0021245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624E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Relazione del Consiglio di classe / Team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2572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60EA3" w14:paraId="474AA999" w14:textId="77777777" w:rsidTr="00212457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356C" w14:textId="77777777" w:rsidR="00760EA3" w:rsidRDefault="00760EA3" w:rsidP="00212457">
            <w:pPr>
              <w:widowControl w:val="0"/>
              <w:spacing w:line="36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w w:val="105"/>
                <w:sz w:val="20"/>
                <w:szCs w:val="20"/>
              </w:rPr>
              <w:lastRenderedPageBreak/>
              <w:t xml:space="preserve">Redatta </w:t>
            </w:r>
            <w:r w:rsidRPr="007E2A4C">
              <w:rPr>
                <w:rFonts w:eastAsia="Calibri"/>
                <w:b/>
                <w:sz w:val="20"/>
                <w:szCs w:val="20"/>
              </w:rPr>
              <w:t>in data</w:t>
            </w:r>
            <w:r>
              <w:rPr>
                <w:rFonts w:eastAsia="Calibri"/>
                <w:sz w:val="20"/>
                <w:szCs w:val="20"/>
              </w:rPr>
              <w:t xml:space="preserve"> (relazione da allegare)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4BCD" w14:textId="77777777" w:rsidR="00760EA3" w:rsidRDefault="00760EA3" w:rsidP="00212457">
            <w:pPr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6594048" w14:textId="77777777" w:rsidR="00760EA3" w:rsidRDefault="00760EA3" w:rsidP="00760EA3">
      <w:pPr>
        <w:widowControl w:val="0"/>
        <w:jc w:val="both"/>
        <w:rPr>
          <w:b/>
          <w:bCs/>
          <w:color w:val="000000"/>
          <w:sz w:val="20"/>
          <w:szCs w:val="20"/>
          <w:u w:val="single"/>
        </w:rPr>
      </w:pPr>
    </w:p>
    <w:p w14:paraId="7903BAA2" w14:textId="77777777" w:rsidR="00760EA3" w:rsidRDefault="00760EA3" w:rsidP="00760EA3">
      <w:pPr>
        <w:widowControl w:val="0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1"/>
      </w:tblGrid>
      <w:tr w:rsidR="00760EA3" w14:paraId="03863F5F" w14:textId="77777777" w:rsidTr="00212457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C6B3" w14:textId="77777777" w:rsidR="00760EA3" w:rsidRDefault="00760EA3" w:rsidP="0021245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A27F99" w14:textId="77777777" w:rsidR="00760EA3" w:rsidRDefault="00760EA3" w:rsidP="0021245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INFORMAZIONI GENERALI FORNITE DALLA FAMIGLIA / ENTI AFFIDATARI</w:t>
            </w:r>
            <w:r>
              <w:rPr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(ad esempio 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percorso scolastico pregresso, ripetenze </w:t>
            </w:r>
            <w:r>
              <w:rPr>
                <w:bCs/>
                <w:color w:val="000000"/>
                <w:sz w:val="20"/>
                <w:szCs w:val="20"/>
              </w:rPr>
              <w:t>…)</w:t>
            </w:r>
          </w:p>
          <w:p w14:paraId="0005B766" w14:textId="77777777" w:rsidR="00760EA3" w:rsidRDefault="00760EA3" w:rsidP="0021245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6597AF9" w14:textId="77777777" w:rsidR="00760EA3" w:rsidRDefault="00760EA3" w:rsidP="0021245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1CFA821" w14:textId="77777777" w:rsidR="00760EA3" w:rsidRDefault="00760EA3" w:rsidP="0021245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671E38F" w14:textId="77777777" w:rsidR="00760EA3" w:rsidRDefault="00760EA3" w:rsidP="0021245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A33E288" w14:textId="77777777" w:rsidR="00760EA3" w:rsidRDefault="00760EA3" w:rsidP="0021245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5039C952" w14:textId="77777777" w:rsidR="00760EA3" w:rsidRDefault="00760EA3" w:rsidP="00760EA3">
      <w:pPr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760EA3" w:rsidRPr="00FF64DF" w14:paraId="2D369863" w14:textId="77777777" w:rsidTr="00212457">
        <w:tc>
          <w:tcPr>
            <w:tcW w:w="9888" w:type="dxa"/>
            <w:shd w:val="clear" w:color="auto" w:fill="FFC000"/>
          </w:tcPr>
          <w:p w14:paraId="53ED3644" w14:textId="77777777" w:rsidR="00760EA3" w:rsidRPr="00FF64DF" w:rsidRDefault="00760EA3" w:rsidP="00760EA3">
            <w:pPr>
              <w:pStyle w:val="Titolo1"/>
              <w:keepNext/>
              <w:numPr>
                <w:ilvl w:val="0"/>
                <w:numId w:val="5"/>
              </w:numPr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  <w:lang w:val="it-IT"/>
              </w:rPr>
            </w:pPr>
            <w:r w:rsidRPr="00FF64DF">
              <w:rPr>
                <w:sz w:val="20"/>
                <w:szCs w:val="20"/>
                <w:lang w:val="it-IT"/>
              </w:rPr>
              <w:t>SEZIONE B –  PARTE I (allievi con DSA)</w:t>
            </w:r>
          </w:p>
          <w:p w14:paraId="4E47A29F" w14:textId="77777777" w:rsidR="00760EA3" w:rsidRPr="00FF64DF" w:rsidRDefault="00760EA3" w:rsidP="00760EA3">
            <w:pPr>
              <w:pStyle w:val="Titolo1"/>
              <w:keepNext/>
              <w:numPr>
                <w:ilvl w:val="0"/>
                <w:numId w:val="5"/>
              </w:numPr>
              <w:suppressAutoHyphens/>
              <w:spacing w:before="0" w:beforeAutospacing="0" w:after="0" w:afterAutospacing="0"/>
              <w:ind w:left="0" w:firstLine="0"/>
              <w:jc w:val="center"/>
              <w:rPr>
                <w:color w:val="548DD4"/>
                <w:sz w:val="20"/>
                <w:szCs w:val="20"/>
                <w:lang w:val="it-IT"/>
              </w:rPr>
            </w:pPr>
            <w:r w:rsidRPr="00FF64DF">
              <w:rPr>
                <w:sz w:val="20"/>
                <w:szCs w:val="20"/>
              </w:rPr>
              <w:t>Descrizione delle abilità e dei comportamenti</w:t>
            </w:r>
          </w:p>
        </w:tc>
      </w:tr>
    </w:tbl>
    <w:p w14:paraId="2280D3A6" w14:textId="77777777" w:rsidR="00760EA3" w:rsidRDefault="00760EA3" w:rsidP="00760EA3">
      <w:pPr>
        <w:jc w:val="center"/>
        <w:rPr>
          <w:color w:val="548DD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2279"/>
        <w:gridCol w:w="51"/>
        <w:gridCol w:w="1196"/>
        <w:gridCol w:w="6"/>
        <w:gridCol w:w="83"/>
        <w:gridCol w:w="136"/>
        <w:gridCol w:w="983"/>
        <w:gridCol w:w="11"/>
        <w:gridCol w:w="38"/>
        <w:gridCol w:w="129"/>
        <w:gridCol w:w="1024"/>
      </w:tblGrid>
      <w:tr w:rsidR="00760EA3" w:rsidRPr="00D9474B" w14:paraId="417D8908" w14:textId="77777777" w:rsidTr="00212457">
        <w:tc>
          <w:tcPr>
            <w:tcW w:w="3918" w:type="dxa"/>
          </w:tcPr>
          <w:p w14:paraId="43445E4C" w14:textId="77777777" w:rsidR="00760EA3" w:rsidRPr="00D9474B" w:rsidRDefault="00760EA3" w:rsidP="00212457">
            <w:pPr>
              <w:spacing w:before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474B">
              <w:rPr>
                <w:rFonts w:eastAsia="Calibri"/>
                <w:b/>
                <w:sz w:val="20"/>
                <w:szCs w:val="20"/>
              </w:rPr>
              <w:t>DIAGNOSI</w:t>
            </w:r>
          </w:p>
          <w:p w14:paraId="30E25F07" w14:textId="77777777" w:rsidR="00760EA3" w:rsidRPr="00D9474B" w:rsidRDefault="00760EA3" w:rsidP="00212457">
            <w:pPr>
              <w:jc w:val="center"/>
              <w:rPr>
                <w:rFonts w:eastAsia="Calibri"/>
                <w:sz w:val="20"/>
                <w:szCs w:val="20"/>
              </w:rPr>
            </w:pPr>
            <w:r w:rsidRPr="00D9474B">
              <w:rPr>
                <w:rFonts w:eastAsia="Calibri"/>
                <w:b/>
                <w:sz w:val="20"/>
                <w:szCs w:val="20"/>
              </w:rPr>
              <w:t>SPECIALISTICA</w:t>
            </w:r>
          </w:p>
          <w:p w14:paraId="77646C14" w14:textId="77777777" w:rsidR="00760EA3" w:rsidRPr="00D9474B" w:rsidRDefault="00760EA3" w:rsidP="00212457">
            <w:pPr>
              <w:jc w:val="both"/>
              <w:rPr>
                <w:color w:val="548DD4"/>
                <w:sz w:val="20"/>
                <w:szCs w:val="20"/>
              </w:rPr>
            </w:pPr>
            <w:r w:rsidRPr="00D9474B">
              <w:rPr>
                <w:rFonts w:eastAsia="Calibri"/>
                <w:sz w:val="20"/>
                <w:szCs w:val="20"/>
              </w:rPr>
              <w:t>(dati rilevabili, se presenti,  nella diagnosi</w:t>
            </w:r>
          </w:p>
        </w:tc>
        <w:tc>
          <w:tcPr>
            <w:tcW w:w="5936" w:type="dxa"/>
            <w:gridSpan w:val="11"/>
          </w:tcPr>
          <w:p w14:paraId="6293219E" w14:textId="77777777" w:rsidR="00760EA3" w:rsidRPr="00D9474B" w:rsidRDefault="00760EA3" w:rsidP="00212457">
            <w:pPr>
              <w:jc w:val="both"/>
              <w:rPr>
                <w:color w:val="548DD4"/>
                <w:sz w:val="20"/>
                <w:szCs w:val="20"/>
              </w:rPr>
            </w:pPr>
          </w:p>
        </w:tc>
      </w:tr>
      <w:tr w:rsidR="00760EA3" w:rsidRPr="00D9474B" w14:paraId="581FE2C5" w14:textId="77777777" w:rsidTr="00212457">
        <w:tc>
          <w:tcPr>
            <w:tcW w:w="9854" w:type="dxa"/>
            <w:gridSpan w:val="12"/>
          </w:tcPr>
          <w:p w14:paraId="07FEE18F" w14:textId="77777777" w:rsidR="00760EA3" w:rsidRPr="00D9474B" w:rsidRDefault="00760EA3" w:rsidP="00212457">
            <w:pPr>
              <w:jc w:val="both"/>
              <w:rPr>
                <w:color w:val="548DD4"/>
                <w:sz w:val="20"/>
                <w:szCs w:val="20"/>
              </w:rPr>
            </w:pPr>
            <w:r w:rsidRPr="00D9474B">
              <w:rPr>
                <w:rFonts w:eastAsia="Calibri"/>
                <w:b/>
                <w:sz w:val="20"/>
                <w:szCs w:val="20"/>
              </w:rPr>
              <w:t>LETTURA</w:t>
            </w:r>
          </w:p>
        </w:tc>
      </w:tr>
      <w:tr w:rsidR="00760EA3" w:rsidRPr="00D9474B" w14:paraId="78FCD9D8" w14:textId="77777777" w:rsidTr="00212457">
        <w:tc>
          <w:tcPr>
            <w:tcW w:w="3918" w:type="dxa"/>
          </w:tcPr>
          <w:p w14:paraId="5A4B85C4" w14:textId="77777777" w:rsidR="00760EA3" w:rsidRPr="00D9474B" w:rsidRDefault="00760EA3" w:rsidP="00212457">
            <w:pPr>
              <w:jc w:val="both"/>
              <w:rPr>
                <w:color w:val="548DD4"/>
                <w:sz w:val="20"/>
                <w:szCs w:val="20"/>
              </w:rPr>
            </w:pPr>
          </w:p>
        </w:tc>
        <w:tc>
          <w:tcPr>
            <w:tcW w:w="2279" w:type="dxa"/>
          </w:tcPr>
          <w:p w14:paraId="1E57A71E" w14:textId="77777777" w:rsidR="00760EA3" w:rsidRPr="00D9474B" w:rsidRDefault="00760EA3" w:rsidP="00212457">
            <w:pPr>
              <w:jc w:val="both"/>
              <w:rPr>
                <w:color w:val="548DD4"/>
                <w:sz w:val="20"/>
                <w:szCs w:val="20"/>
              </w:rPr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3657" w:type="dxa"/>
            <w:gridSpan w:val="10"/>
          </w:tcPr>
          <w:p w14:paraId="23B2E77E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spacing w:before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Molto lenta</w:t>
            </w:r>
          </w:p>
          <w:p w14:paraId="21678C17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200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Lenta</w:t>
            </w:r>
          </w:p>
          <w:p w14:paraId="1C76147E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spacing w:after="120"/>
              <w:ind w:left="199" w:hanging="142"/>
              <w:rPr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760EA3" w:rsidRPr="00D9474B" w14:paraId="4246CCE9" w14:textId="77777777" w:rsidTr="00212457">
        <w:tc>
          <w:tcPr>
            <w:tcW w:w="3918" w:type="dxa"/>
          </w:tcPr>
          <w:p w14:paraId="173E3CE4" w14:textId="77777777" w:rsidR="00760EA3" w:rsidRPr="00D9474B" w:rsidRDefault="00760EA3" w:rsidP="00212457">
            <w:pPr>
              <w:jc w:val="both"/>
              <w:rPr>
                <w:color w:val="548DD4"/>
                <w:sz w:val="20"/>
                <w:szCs w:val="20"/>
              </w:rPr>
            </w:pPr>
          </w:p>
        </w:tc>
        <w:tc>
          <w:tcPr>
            <w:tcW w:w="2279" w:type="dxa"/>
          </w:tcPr>
          <w:p w14:paraId="49B2AF66" w14:textId="77777777" w:rsidR="00760EA3" w:rsidRPr="00D9474B" w:rsidRDefault="00760EA3" w:rsidP="00212457">
            <w:pPr>
              <w:jc w:val="both"/>
              <w:rPr>
                <w:color w:val="548DD4"/>
                <w:sz w:val="20"/>
                <w:szCs w:val="20"/>
              </w:rPr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3657" w:type="dxa"/>
            <w:gridSpan w:val="10"/>
          </w:tcPr>
          <w:p w14:paraId="66FFBB36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spacing w:before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  <w:p w14:paraId="7BBDFAAE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spacing w:after="120"/>
              <w:ind w:left="199" w:hanging="142"/>
              <w:rPr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Non adeguata (ad esempio confonde/inverte/sostituisce omette   lettere o sillabe</w:t>
            </w:r>
          </w:p>
        </w:tc>
      </w:tr>
      <w:tr w:rsidR="00760EA3" w:rsidRPr="00D9474B" w14:paraId="7886D33E" w14:textId="77777777" w:rsidTr="00212457">
        <w:tc>
          <w:tcPr>
            <w:tcW w:w="3918" w:type="dxa"/>
          </w:tcPr>
          <w:p w14:paraId="312FEF78" w14:textId="77777777" w:rsidR="00760EA3" w:rsidRPr="00D9474B" w:rsidRDefault="00760EA3" w:rsidP="00212457">
            <w:pPr>
              <w:jc w:val="both"/>
              <w:rPr>
                <w:color w:val="548DD4"/>
                <w:sz w:val="20"/>
                <w:szCs w:val="20"/>
              </w:rPr>
            </w:pPr>
          </w:p>
        </w:tc>
        <w:tc>
          <w:tcPr>
            <w:tcW w:w="2279" w:type="dxa"/>
          </w:tcPr>
          <w:p w14:paraId="1702ACDB" w14:textId="77777777" w:rsidR="00760EA3" w:rsidRPr="00D9474B" w:rsidRDefault="00760EA3" w:rsidP="00212457">
            <w:pPr>
              <w:jc w:val="both"/>
              <w:rPr>
                <w:color w:val="548DD4"/>
                <w:sz w:val="20"/>
                <w:szCs w:val="20"/>
              </w:rPr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3657" w:type="dxa"/>
            <w:gridSpan w:val="10"/>
          </w:tcPr>
          <w:p w14:paraId="5CAE145D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spacing w:before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Scarsa</w:t>
            </w:r>
          </w:p>
          <w:p w14:paraId="1D502694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200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Essenziale</w:t>
            </w:r>
          </w:p>
          <w:p w14:paraId="26E4B9BC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200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Globale</w:t>
            </w:r>
          </w:p>
          <w:p w14:paraId="2FB61D17" w14:textId="77777777" w:rsidR="00760EA3" w:rsidRPr="00D9474B" w:rsidRDefault="00760EA3" w:rsidP="00760EA3">
            <w:pPr>
              <w:numPr>
                <w:ilvl w:val="0"/>
                <w:numId w:val="6"/>
              </w:numPr>
              <w:suppressAutoHyphens/>
              <w:spacing w:after="120"/>
              <w:ind w:left="199" w:hanging="142"/>
              <w:rPr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Completa-analitica</w:t>
            </w:r>
          </w:p>
        </w:tc>
      </w:tr>
      <w:tr w:rsidR="00760EA3" w:rsidRPr="00D9474B" w14:paraId="5A3F19F9" w14:textId="77777777" w:rsidTr="00212457">
        <w:tc>
          <w:tcPr>
            <w:tcW w:w="9854" w:type="dxa"/>
            <w:gridSpan w:val="12"/>
          </w:tcPr>
          <w:p w14:paraId="6762F432" w14:textId="77777777" w:rsidR="00760EA3" w:rsidRPr="00D9474B" w:rsidRDefault="00760EA3" w:rsidP="00212457">
            <w:pPr>
              <w:jc w:val="both"/>
              <w:rPr>
                <w:color w:val="548DD4"/>
                <w:sz w:val="20"/>
                <w:szCs w:val="20"/>
              </w:rPr>
            </w:pPr>
            <w:r w:rsidRPr="00D9474B">
              <w:rPr>
                <w:rFonts w:eastAsia="Calibri"/>
                <w:b/>
                <w:sz w:val="20"/>
                <w:szCs w:val="20"/>
              </w:rPr>
              <w:t>SCRITTURA</w:t>
            </w:r>
          </w:p>
        </w:tc>
      </w:tr>
      <w:tr w:rsidR="00760EA3" w:rsidRPr="00D9474B" w14:paraId="20C82830" w14:textId="77777777" w:rsidTr="00212457">
        <w:trPr>
          <w:trHeight w:val="230"/>
        </w:trPr>
        <w:tc>
          <w:tcPr>
            <w:tcW w:w="3918" w:type="dxa"/>
            <w:vMerge w:val="restart"/>
          </w:tcPr>
          <w:p w14:paraId="41D4504E" w14:textId="77777777" w:rsidR="00760EA3" w:rsidRPr="00D9474B" w:rsidRDefault="00760EA3" w:rsidP="00212457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 w:val="restart"/>
            <w:vAlign w:val="center"/>
          </w:tcPr>
          <w:p w14:paraId="09199AEE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>SOTTO</w:t>
            </w:r>
          </w:p>
          <w:p w14:paraId="365940BA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>DETTATURA</w:t>
            </w:r>
          </w:p>
          <w:p w14:paraId="1914F61D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  <w:vAlign w:val="center"/>
          </w:tcPr>
          <w:p w14:paraId="54328881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Corretta</w:t>
            </w:r>
          </w:p>
          <w:p w14:paraId="31ABB221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200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 xml:space="preserve"> Poco corretta</w:t>
            </w:r>
          </w:p>
          <w:p w14:paraId="22DD59BB" w14:textId="77777777" w:rsidR="00760EA3" w:rsidRPr="00AB4C55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 xml:space="preserve"> Scorretta</w:t>
            </w:r>
          </w:p>
        </w:tc>
      </w:tr>
      <w:tr w:rsidR="00760EA3" w:rsidRPr="00D9474B" w14:paraId="2335B85B" w14:textId="77777777" w:rsidTr="00212457">
        <w:trPr>
          <w:trHeight w:val="230"/>
        </w:trPr>
        <w:tc>
          <w:tcPr>
            <w:tcW w:w="3918" w:type="dxa"/>
            <w:vMerge/>
          </w:tcPr>
          <w:p w14:paraId="39BA7754" w14:textId="77777777" w:rsidR="00760EA3" w:rsidRPr="00D9474B" w:rsidRDefault="00760EA3" w:rsidP="00212457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4180ACB4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</w:tcPr>
          <w:p w14:paraId="006E5168" w14:textId="77777777" w:rsidR="00760EA3" w:rsidRPr="00AB4C55" w:rsidRDefault="00760EA3" w:rsidP="00212457">
            <w:r w:rsidRPr="00D9474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9474B">
              <w:rPr>
                <w:rFonts w:eastAsia="Calibri"/>
                <w:b/>
                <w:sz w:val="20"/>
                <w:szCs w:val="20"/>
              </w:rPr>
              <w:t>TIPOLOGIA ERRORI</w:t>
            </w:r>
          </w:p>
        </w:tc>
      </w:tr>
      <w:tr w:rsidR="00760EA3" w:rsidRPr="00D9474B" w14:paraId="39CDC469" w14:textId="77777777" w:rsidTr="00212457">
        <w:trPr>
          <w:trHeight w:val="230"/>
        </w:trPr>
        <w:tc>
          <w:tcPr>
            <w:tcW w:w="3918" w:type="dxa"/>
            <w:vMerge/>
          </w:tcPr>
          <w:p w14:paraId="5EEE5007" w14:textId="77777777" w:rsidR="00760EA3" w:rsidRPr="00D9474B" w:rsidRDefault="00760EA3" w:rsidP="00212457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77810122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</w:tcPr>
          <w:p w14:paraId="2B155CC1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Fonologici</w:t>
            </w:r>
          </w:p>
          <w:p w14:paraId="6D942510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200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Non fonologici</w:t>
            </w:r>
          </w:p>
          <w:p w14:paraId="675EC58E" w14:textId="77777777" w:rsidR="00760EA3" w:rsidRPr="00AB4C55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760EA3" w:rsidRPr="00D9474B" w14:paraId="42C6E989" w14:textId="77777777" w:rsidTr="00212457">
        <w:trPr>
          <w:trHeight w:val="69"/>
        </w:trPr>
        <w:tc>
          <w:tcPr>
            <w:tcW w:w="3918" w:type="dxa"/>
            <w:vMerge w:val="restart"/>
          </w:tcPr>
          <w:p w14:paraId="25F4B23C" w14:textId="77777777" w:rsidR="00760EA3" w:rsidRPr="00D9474B" w:rsidRDefault="00760EA3" w:rsidP="00212457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 w:val="restart"/>
            <w:vAlign w:val="center"/>
          </w:tcPr>
          <w:p w14:paraId="37666337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PRODUZIONE AUTONOMA</w:t>
            </w:r>
          </w:p>
          <w:p w14:paraId="6DF91064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</w:tcPr>
          <w:p w14:paraId="06F6BD40" w14:textId="77777777" w:rsidR="00760EA3" w:rsidRPr="00AD35BB" w:rsidRDefault="00760EA3" w:rsidP="00212457"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ADERENZA </w:t>
            </w:r>
            <w:r w:rsidRPr="00D9474B">
              <w:rPr>
                <w:rFonts w:eastAsia="Calibri"/>
                <w:b/>
                <w:sz w:val="20"/>
                <w:szCs w:val="20"/>
              </w:rPr>
              <w:t>CONSEGNA</w:t>
            </w:r>
          </w:p>
        </w:tc>
      </w:tr>
      <w:tr w:rsidR="00760EA3" w:rsidRPr="00D9474B" w14:paraId="4BE6C059" w14:textId="77777777" w:rsidTr="00212457">
        <w:trPr>
          <w:trHeight w:val="69"/>
        </w:trPr>
        <w:tc>
          <w:tcPr>
            <w:tcW w:w="3918" w:type="dxa"/>
            <w:vMerge/>
          </w:tcPr>
          <w:p w14:paraId="63FA09D4" w14:textId="77777777" w:rsidR="00760EA3" w:rsidRPr="00D9474B" w:rsidRDefault="00760EA3" w:rsidP="00212457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0A57FAC9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6C3CB2A8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9474B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gridSpan w:val="3"/>
          </w:tcPr>
          <w:p w14:paraId="6F9EB55D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02" w:type="dxa"/>
            <w:gridSpan w:val="4"/>
          </w:tcPr>
          <w:p w14:paraId="36A0A500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760EA3" w:rsidRPr="00D9474B" w14:paraId="6A777509" w14:textId="77777777" w:rsidTr="00212457">
        <w:trPr>
          <w:trHeight w:val="69"/>
        </w:trPr>
        <w:tc>
          <w:tcPr>
            <w:tcW w:w="3918" w:type="dxa"/>
            <w:vMerge/>
          </w:tcPr>
          <w:p w14:paraId="6E6DFDE1" w14:textId="77777777" w:rsidR="00760EA3" w:rsidRPr="00D9474B" w:rsidRDefault="00760EA3" w:rsidP="00212457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0CB1A1FE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</w:tcPr>
          <w:p w14:paraId="15A04D7D" w14:textId="77777777" w:rsidR="00760EA3" w:rsidRPr="00D9474B" w:rsidRDefault="00760EA3" w:rsidP="00212457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>CORRETTA STRUTTURA</w:t>
            </w:r>
          </w:p>
          <w:p w14:paraId="41C98170" w14:textId="77777777" w:rsidR="00760EA3" w:rsidRPr="00AD35BB" w:rsidRDefault="00760EA3" w:rsidP="00212457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</w:tc>
      </w:tr>
      <w:tr w:rsidR="00760EA3" w:rsidRPr="00D9474B" w14:paraId="2EE616CE" w14:textId="77777777" w:rsidTr="00212457">
        <w:trPr>
          <w:trHeight w:val="69"/>
        </w:trPr>
        <w:tc>
          <w:tcPr>
            <w:tcW w:w="3918" w:type="dxa"/>
            <w:vMerge/>
          </w:tcPr>
          <w:p w14:paraId="03D1C1D3" w14:textId="77777777" w:rsidR="00760EA3" w:rsidRPr="00D9474B" w:rsidRDefault="00760EA3" w:rsidP="00212457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2105702E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196" w:type="dxa"/>
          </w:tcPr>
          <w:p w14:paraId="68AD54D9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9474B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8" w:type="dxa"/>
            <w:gridSpan w:val="4"/>
          </w:tcPr>
          <w:p w14:paraId="5C9CF540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02" w:type="dxa"/>
            <w:gridSpan w:val="4"/>
          </w:tcPr>
          <w:p w14:paraId="0C799216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760EA3" w:rsidRPr="00D9474B" w14:paraId="3EC71159" w14:textId="77777777" w:rsidTr="00212457">
        <w:trPr>
          <w:trHeight w:val="69"/>
        </w:trPr>
        <w:tc>
          <w:tcPr>
            <w:tcW w:w="3918" w:type="dxa"/>
            <w:vMerge/>
          </w:tcPr>
          <w:p w14:paraId="4C05BB3F" w14:textId="77777777" w:rsidR="00760EA3" w:rsidRPr="00D9474B" w:rsidRDefault="00760EA3" w:rsidP="00212457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12ED34A2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</w:tcPr>
          <w:p w14:paraId="3108EF0A" w14:textId="77777777" w:rsidR="00760EA3" w:rsidRPr="00AD35BB" w:rsidRDefault="00760EA3" w:rsidP="00212457">
            <w:pPr>
              <w:ind w:right="-221"/>
            </w:pPr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 w:rsidRPr="00D9474B">
              <w:rPr>
                <w:sz w:val="20"/>
                <w:szCs w:val="20"/>
              </w:rPr>
              <w:t>(narrativo, descrittivo, regolativo …)</w:t>
            </w:r>
          </w:p>
        </w:tc>
      </w:tr>
      <w:tr w:rsidR="00760EA3" w:rsidRPr="00D9474B" w14:paraId="203A485B" w14:textId="77777777" w:rsidTr="00212457">
        <w:trPr>
          <w:trHeight w:val="69"/>
        </w:trPr>
        <w:tc>
          <w:tcPr>
            <w:tcW w:w="3918" w:type="dxa"/>
            <w:vMerge/>
          </w:tcPr>
          <w:p w14:paraId="75F15E71" w14:textId="77777777" w:rsidR="00760EA3" w:rsidRPr="00D9474B" w:rsidRDefault="00760EA3" w:rsidP="00212457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47C11075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196" w:type="dxa"/>
          </w:tcPr>
          <w:p w14:paraId="54A138A3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9474B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19" w:type="dxa"/>
            <w:gridSpan w:val="5"/>
          </w:tcPr>
          <w:p w14:paraId="4806A0C7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191" w:type="dxa"/>
            <w:gridSpan w:val="3"/>
          </w:tcPr>
          <w:p w14:paraId="4152CAC9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760EA3" w:rsidRPr="00D9474B" w14:paraId="6EDCF3E7" w14:textId="77777777" w:rsidTr="00212457">
        <w:trPr>
          <w:trHeight w:val="69"/>
        </w:trPr>
        <w:tc>
          <w:tcPr>
            <w:tcW w:w="3918" w:type="dxa"/>
            <w:vMerge/>
          </w:tcPr>
          <w:p w14:paraId="76F67B89" w14:textId="77777777" w:rsidR="00760EA3" w:rsidRPr="00D9474B" w:rsidRDefault="00760EA3" w:rsidP="00212457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68EE249D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</w:tcPr>
          <w:p w14:paraId="12FF7FF7" w14:textId="77777777" w:rsidR="00760EA3" w:rsidRPr="00AD35BB" w:rsidRDefault="00760EA3" w:rsidP="00212457"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CORRETTEZZA </w:t>
            </w:r>
            <w:r w:rsidRPr="00D9474B">
              <w:rPr>
                <w:rFonts w:eastAsia="Calibri"/>
                <w:b/>
                <w:sz w:val="20"/>
                <w:szCs w:val="20"/>
              </w:rPr>
              <w:t>ORTOGRAFICA</w:t>
            </w:r>
          </w:p>
        </w:tc>
      </w:tr>
      <w:tr w:rsidR="00760EA3" w:rsidRPr="00D9474B" w14:paraId="0B4B625D" w14:textId="77777777" w:rsidTr="00212457">
        <w:trPr>
          <w:trHeight w:val="69"/>
        </w:trPr>
        <w:tc>
          <w:tcPr>
            <w:tcW w:w="3918" w:type="dxa"/>
            <w:vMerge/>
          </w:tcPr>
          <w:p w14:paraId="2D85E892" w14:textId="77777777" w:rsidR="00760EA3" w:rsidRPr="00D9474B" w:rsidRDefault="00760EA3" w:rsidP="00212457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0537E210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14:paraId="4BE83C0E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168" w:type="dxa"/>
            <w:gridSpan w:val="4"/>
          </w:tcPr>
          <w:p w14:paraId="2754C06D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153" w:type="dxa"/>
            <w:gridSpan w:val="2"/>
          </w:tcPr>
          <w:p w14:paraId="7966D92E" w14:textId="77777777" w:rsidR="00760EA3" w:rsidRPr="00B608F3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sz w:val="18"/>
                <w:szCs w:val="18"/>
              </w:rPr>
            </w:pPr>
            <w:r w:rsidRPr="00B608F3">
              <w:rPr>
                <w:rFonts w:eastAsia="Calibri"/>
                <w:bCs/>
                <w:w w:val="105"/>
                <w:sz w:val="18"/>
                <w:szCs w:val="18"/>
              </w:rPr>
              <w:t>Non adeguata</w:t>
            </w:r>
          </w:p>
          <w:p w14:paraId="79A6B3C4" w14:textId="77777777" w:rsidR="00760EA3" w:rsidRPr="00B608F3" w:rsidRDefault="00760EA3" w:rsidP="00212457">
            <w:pPr>
              <w:widowControl w:val="0"/>
              <w:rPr>
                <w:sz w:val="18"/>
                <w:szCs w:val="18"/>
              </w:rPr>
            </w:pPr>
          </w:p>
        </w:tc>
      </w:tr>
      <w:tr w:rsidR="00760EA3" w:rsidRPr="00D9474B" w14:paraId="0D75A3E2" w14:textId="77777777" w:rsidTr="00212457">
        <w:trPr>
          <w:trHeight w:val="69"/>
        </w:trPr>
        <w:tc>
          <w:tcPr>
            <w:tcW w:w="3918" w:type="dxa"/>
            <w:vMerge/>
          </w:tcPr>
          <w:p w14:paraId="66093C82" w14:textId="77777777" w:rsidR="00760EA3" w:rsidRPr="00D9474B" w:rsidRDefault="00760EA3" w:rsidP="00212457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0B63464F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06" w:type="dxa"/>
            <w:gridSpan w:val="9"/>
          </w:tcPr>
          <w:p w14:paraId="7A8CFA92" w14:textId="77777777" w:rsidR="00760EA3" w:rsidRPr="00AB4C55" w:rsidRDefault="00760EA3" w:rsidP="00212457">
            <w:r w:rsidRPr="00D9474B">
              <w:rPr>
                <w:rFonts w:eastAsia="Calibri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</w:tr>
      <w:tr w:rsidR="00760EA3" w:rsidRPr="00D9474B" w14:paraId="1B3799C0" w14:textId="77777777" w:rsidTr="00212457">
        <w:trPr>
          <w:trHeight w:val="69"/>
        </w:trPr>
        <w:tc>
          <w:tcPr>
            <w:tcW w:w="3918" w:type="dxa"/>
            <w:vMerge/>
          </w:tcPr>
          <w:p w14:paraId="751CDDDB" w14:textId="77777777" w:rsidR="00760EA3" w:rsidRPr="00D9474B" w:rsidRDefault="00760EA3" w:rsidP="00212457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14:paraId="6F7802B5" w14:textId="77777777" w:rsidR="00760EA3" w:rsidRPr="00D9474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421" w:type="dxa"/>
            <w:gridSpan w:val="4"/>
          </w:tcPr>
          <w:p w14:paraId="6A0CC62C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161" w:type="dxa"/>
            <w:gridSpan w:val="4"/>
          </w:tcPr>
          <w:p w14:paraId="071B7FE6" w14:textId="77777777" w:rsidR="00760EA3" w:rsidRPr="00D9474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024" w:type="dxa"/>
          </w:tcPr>
          <w:p w14:paraId="45063BF9" w14:textId="77777777" w:rsidR="00760EA3" w:rsidRPr="00AB4C55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</w:pPr>
            <w:r w:rsidRPr="00D9474B">
              <w:rPr>
                <w:rFonts w:eastAsia="Calibri"/>
                <w:bCs/>
                <w:w w:val="105"/>
                <w:sz w:val="20"/>
                <w:szCs w:val="20"/>
              </w:rPr>
              <w:t xml:space="preserve"> Non  </w:t>
            </w:r>
            <w:r w:rsidRPr="00B608F3">
              <w:rPr>
                <w:rFonts w:eastAsia="Calibri"/>
                <w:bCs/>
                <w:w w:val="105"/>
                <w:sz w:val="16"/>
                <w:szCs w:val="16"/>
              </w:rPr>
              <w:t>adeguata</w:t>
            </w:r>
          </w:p>
        </w:tc>
      </w:tr>
    </w:tbl>
    <w:p w14:paraId="3F120981" w14:textId="77777777" w:rsidR="00760EA3" w:rsidRDefault="00760EA3" w:rsidP="00760EA3">
      <w:pPr>
        <w:jc w:val="both"/>
        <w:rPr>
          <w:color w:val="548DD4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141"/>
        <w:gridCol w:w="1276"/>
        <w:gridCol w:w="396"/>
        <w:gridCol w:w="880"/>
        <w:gridCol w:w="992"/>
      </w:tblGrid>
      <w:tr w:rsidR="00760EA3" w14:paraId="4EAB15F5" w14:textId="77777777" w:rsidTr="00212457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380E4" w14:textId="77777777" w:rsidR="00760EA3" w:rsidRPr="00AD35BB" w:rsidRDefault="00760EA3" w:rsidP="00212457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/>
                <w:sz w:val="20"/>
                <w:szCs w:val="20"/>
              </w:rPr>
              <w:t>GRAFIA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47B4D" w14:textId="77777777" w:rsidR="00760EA3" w:rsidRPr="00AD35BB" w:rsidRDefault="00760EA3" w:rsidP="00212457">
            <w:pPr>
              <w:widowControl w:val="0"/>
              <w:ind w:left="34"/>
              <w:jc w:val="center"/>
              <w:rPr>
                <w:sz w:val="20"/>
                <w:szCs w:val="20"/>
              </w:rPr>
            </w:pPr>
            <w:r w:rsidRPr="00AD35BB">
              <w:rPr>
                <w:rFonts w:eastAsia="Calibri"/>
                <w:b/>
                <w:bCs/>
                <w:w w:val="105"/>
                <w:sz w:val="20"/>
                <w:szCs w:val="20"/>
              </w:rPr>
              <w:t>GRAFIA</w:t>
            </w:r>
          </w:p>
        </w:tc>
      </w:tr>
      <w:tr w:rsidR="00760EA3" w14:paraId="06F3B003" w14:textId="77777777" w:rsidTr="00212457">
        <w:trPr>
          <w:trHeight w:val="18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641CE" w14:textId="77777777" w:rsidR="00760EA3" w:rsidRDefault="00760EA3" w:rsidP="00212457">
            <w:pPr>
              <w:widowControl w:val="0"/>
              <w:ind w:left="34"/>
              <w:rPr>
                <w:rFonts w:eastAsia="Calibri"/>
                <w:bCs/>
                <w:w w:val="105"/>
                <w:sz w:val="20"/>
                <w:szCs w:val="20"/>
              </w:rPr>
            </w:pPr>
          </w:p>
          <w:p w14:paraId="17C74199" w14:textId="77777777" w:rsidR="00760EA3" w:rsidRPr="00AD35BB" w:rsidRDefault="00760EA3" w:rsidP="00212457">
            <w:pPr>
              <w:widowControl w:val="0"/>
              <w:ind w:left="3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C422E" w14:textId="77777777" w:rsidR="00760EA3" w:rsidRPr="00AD35BB" w:rsidRDefault="00760EA3" w:rsidP="00212457">
            <w:pPr>
              <w:rPr>
                <w:sz w:val="20"/>
                <w:szCs w:val="20"/>
              </w:rPr>
            </w:pPr>
            <w:r w:rsidRPr="00AD35BB">
              <w:rPr>
                <w:rFonts w:eastAsia="Calibri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760EA3" w14:paraId="47D19035" w14:textId="77777777" w:rsidTr="00212457">
        <w:trPr>
          <w:trHeight w:val="18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419A3" w14:textId="77777777" w:rsidR="00760EA3" w:rsidRPr="00AD35BB" w:rsidRDefault="00760EA3" w:rsidP="00212457">
            <w:pPr>
              <w:widowControl w:val="0"/>
              <w:ind w:left="3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8650C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9473E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ECCBE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No</w:t>
            </w:r>
          </w:p>
        </w:tc>
      </w:tr>
      <w:tr w:rsidR="00760EA3" w14:paraId="53AF7826" w14:textId="77777777" w:rsidTr="00212457">
        <w:trPr>
          <w:trHeight w:val="18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60C68" w14:textId="77777777" w:rsidR="00760EA3" w:rsidRPr="00AD35BB" w:rsidRDefault="00760EA3" w:rsidP="00212457">
            <w:pPr>
              <w:widowControl w:val="0"/>
              <w:ind w:left="3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6D2BE" w14:textId="77777777" w:rsidR="00760EA3" w:rsidRPr="00AD35BB" w:rsidRDefault="00760EA3" w:rsidP="00212457">
            <w:pPr>
              <w:rPr>
                <w:sz w:val="20"/>
                <w:szCs w:val="20"/>
              </w:rPr>
            </w:pPr>
            <w:r w:rsidRPr="00AD35BB">
              <w:rPr>
                <w:rFonts w:eastAsia="Calibri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760EA3" w14:paraId="6912FD6D" w14:textId="77777777" w:rsidTr="00212457">
        <w:trPr>
          <w:trHeight w:val="18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11B54" w14:textId="77777777" w:rsidR="00760EA3" w:rsidRPr="00AD35BB" w:rsidRDefault="00760EA3" w:rsidP="00212457">
            <w:pPr>
              <w:widowControl w:val="0"/>
              <w:ind w:left="3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230F7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3D7091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40F78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22930" w14:textId="77777777" w:rsidR="00760EA3" w:rsidRPr="00B608F3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sz w:val="18"/>
                <w:szCs w:val="18"/>
              </w:rPr>
            </w:pPr>
            <w:r w:rsidRPr="00B608F3">
              <w:rPr>
                <w:rFonts w:eastAsia="Calibri"/>
                <w:bCs/>
                <w:w w:val="105"/>
                <w:sz w:val="18"/>
                <w:szCs w:val="18"/>
              </w:rPr>
              <w:t>Incerto</w:t>
            </w:r>
          </w:p>
        </w:tc>
      </w:tr>
      <w:tr w:rsidR="00760EA3" w14:paraId="3602FF69" w14:textId="77777777" w:rsidTr="00212457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11EE2" w14:textId="77777777" w:rsidR="00760EA3" w:rsidRPr="00AD35BB" w:rsidRDefault="00760EA3" w:rsidP="00212457">
            <w:pPr>
              <w:rPr>
                <w:rFonts w:eastAsia="Calibri"/>
                <w:b/>
                <w:sz w:val="20"/>
                <w:szCs w:val="20"/>
              </w:rPr>
            </w:pPr>
            <w:r w:rsidRPr="00AD35BB">
              <w:rPr>
                <w:rFonts w:eastAsia="Calibri"/>
                <w:b/>
                <w:sz w:val="20"/>
                <w:szCs w:val="20"/>
              </w:rPr>
              <w:t>CALCOLO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A873E" w14:textId="77777777" w:rsidR="00760EA3" w:rsidRPr="00AD35BB" w:rsidRDefault="00760EA3" w:rsidP="00212457">
            <w:pPr>
              <w:ind w:right="142"/>
              <w:jc w:val="center"/>
              <w:rPr>
                <w:sz w:val="20"/>
                <w:szCs w:val="20"/>
              </w:rPr>
            </w:pPr>
            <w:r w:rsidRPr="00AD35BB">
              <w:rPr>
                <w:rFonts w:eastAsia="Calibri"/>
                <w:b/>
                <w:sz w:val="20"/>
                <w:szCs w:val="20"/>
              </w:rPr>
              <w:t>CALCOLO</w:t>
            </w:r>
          </w:p>
        </w:tc>
      </w:tr>
      <w:tr w:rsidR="00760EA3" w:rsidRPr="00AD35BB" w14:paraId="0C0ED57B" w14:textId="77777777" w:rsidTr="00212457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0D273A" w14:textId="77777777" w:rsidR="00760EA3" w:rsidRPr="00AD35BB" w:rsidRDefault="00760EA3" w:rsidP="00212457">
            <w:pPr>
              <w:widowControl w:val="0"/>
              <w:ind w:left="34"/>
              <w:rPr>
                <w:rFonts w:eastAsia="Calibri"/>
                <w:iCs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6ABDF" w14:textId="77777777" w:rsidR="00760EA3" w:rsidRPr="00AD35BB" w:rsidRDefault="00760EA3" w:rsidP="00212457">
            <w:pPr>
              <w:widowControl w:val="0"/>
              <w:ind w:right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iCs/>
                <w:spacing w:val="-3"/>
                <w:sz w:val="20"/>
                <w:szCs w:val="20"/>
              </w:rPr>
              <w:t xml:space="preserve">Difficoltà </w:t>
            </w:r>
            <w:proofErr w:type="spellStart"/>
            <w:r w:rsidRPr="00AD35BB">
              <w:rPr>
                <w:rFonts w:eastAsia="Calibri"/>
                <w:iCs/>
                <w:spacing w:val="-3"/>
                <w:sz w:val="20"/>
                <w:szCs w:val="20"/>
              </w:rPr>
              <w:t>visuospaziali</w:t>
            </w:r>
            <w:proofErr w:type="spellEnd"/>
            <w:r w:rsidRPr="00AD35BB">
              <w:rPr>
                <w:rFonts w:eastAsia="Calibri"/>
                <w:iCs/>
                <w:spacing w:val="-3"/>
                <w:sz w:val="20"/>
                <w:szCs w:val="20"/>
              </w:rPr>
              <w:t xml:space="preserve"> (es: quantificazione automatizzata)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C4EA6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1F877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5D5FC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ind w:left="199" w:hanging="142"/>
              <w:rPr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760EA3" w:rsidRPr="00AD35BB" w14:paraId="6CBCC883" w14:textId="77777777" w:rsidTr="00212457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07440" w14:textId="77777777" w:rsidR="00760EA3" w:rsidRPr="00AD35BB" w:rsidRDefault="00760EA3" w:rsidP="00212457">
            <w:pPr>
              <w:widowControl w:val="0"/>
              <w:rPr>
                <w:rFonts w:eastAsia="Calibri"/>
                <w:iCs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8874D" w14:textId="77777777" w:rsidR="00760EA3" w:rsidRPr="00AD35BB" w:rsidRDefault="00760EA3" w:rsidP="00212457">
            <w:pPr>
              <w:widowControl w:val="0"/>
              <w:ind w:right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0B7CD4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07B0D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D77BE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ind w:left="199" w:right="-8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14:paraId="13277B95" w14:textId="77777777" w:rsidR="00760EA3" w:rsidRPr="00AD35BB" w:rsidRDefault="00760EA3" w:rsidP="00212457">
            <w:pPr>
              <w:widowControl w:val="0"/>
              <w:ind w:right="-89"/>
              <w:rPr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760EA3" w:rsidRPr="00AD35BB" w14:paraId="7E4DB0A5" w14:textId="77777777" w:rsidTr="00212457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52B13" w14:textId="77777777" w:rsidR="00760EA3" w:rsidRPr="00AD35BB" w:rsidRDefault="00760EA3" w:rsidP="00212457">
            <w:pPr>
              <w:widowControl w:val="0"/>
              <w:ind w:left="34"/>
              <w:rPr>
                <w:rFonts w:eastAsia="Calibri"/>
                <w:iCs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23784" w14:textId="77777777" w:rsidR="00760EA3" w:rsidRPr="00AD35BB" w:rsidRDefault="00760EA3" w:rsidP="00212457">
            <w:pPr>
              <w:widowControl w:val="0"/>
              <w:ind w:right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8A4F6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D3B53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99D58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spacing w:before="120" w:after="120"/>
              <w:ind w:left="199" w:right="-8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14:paraId="702609AA" w14:textId="77777777" w:rsidR="00760EA3" w:rsidRPr="00AD35BB" w:rsidRDefault="00760EA3" w:rsidP="00212457">
            <w:pPr>
              <w:widowControl w:val="0"/>
              <w:spacing w:before="120" w:after="120"/>
              <w:ind w:right="-89"/>
              <w:rPr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760EA3" w:rsidRPr="00AD35BB" w14:paraId="1C861F38" w14:textId="77777777" w:rsidTr="00212457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EADBF" w14:textId="77777777" w:rsidR="00760EA3" w:rsidRPr="00AD35BB" w:rsidRDefault="00760EA3" w:rsidP="00212457">
            <w:pPr>
              <w:widowControl w:val="0"/>
              <w:ind w:left="34"/>
              <w:rPr>
                <w:rFonts w:eastAsia="Calibri"/>
                <w:iCs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C18FA" w14:textId="77777777" w:rsidR="00760EA3" w:rsidRPr="00AD35BB" w:rsidRDefault="00760EA3" w:rsidP="00212457">
            <w:pPr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72F8D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7E9F2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6CBD3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pacing w:before="120" w:after="120"/>
              <w:ind w:left="199" w:hanging="142"/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760EA3" w:rsidRPr="00AD35BB" w14:paraId="093BC1A9" w14:textId="77777777" w:rsidTr="00212457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85858" w14:textId="77777777" w:rsidR="00760EA3" w:rsidRPr="00AD35BB" w:rsidRDefault="00760EA3" w:rsidP="00212457">
            <w:pPr>
              <w:widowControl w:val="0"/>
              <w:ind w:left="34"/>
              <w:rPr>
                <w:rFonts w:eastAsia="Calibri"/>
                <w:iCs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12203B" w14:textId="77777777" w:rsidR="00760EA3" w:rsidRPr="00AD35BB" w:rsidRDefault="00760EA3" w:rsidP="00212457">
            <w:pPr>
              <w:widowControl w:val="0"/>
              <w:ind w:right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B3F5E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ABB04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52EF7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spacing w:before="120" w:after="120"/>
              <w:ind w:left="199" w:right="-8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14:paraId="7837A181" w14:textId="77777777" w:rsidR="00760EA3" w:rsidRPr="00AD35BB" w:rsidRDefault="00760EA3" w:rsidP="00212457">
            <w:pPr>
              <w:widowControl w:val="0"/>
              <w:spacing w:before="120" w:after="120"/>
              <w:ind w:right="-89"/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adeguato</w:t>
            </w:r>
          </w:p>
        </w:tc>
      </w:tr>
      <w:tr w:rsidR="00760EA3" w:rsidRPr="00AD35BB" w14:paraId="200F09D9" w14:textId="77777777" w:rsidTr="00212457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1242B" w14:textId="77777777" w:rsidR="00760EA3" w:rsidRPr="00AD35BB" w:rsidRDefault="00760EA3" w:rsidP="00212457">
            <w:pPr>
              <w:widowControl w:val="0"/>
              <w:ind w:left="34"/>
              <w:rPr>
                <w:rFonts w:eastAsia="Calibri"/>
                <w:iCs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5732A" w14:textId="77777777" w:rsidR="00760EA3" w:rsidRPr="00AD35BB" w:rsidRDefault="00760EA3" w:rsidP="00212457">
            <w:pPr>
              <w:widowControl w:val="0"/>
              <w:ind w:right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iCs/>
                <w:spacing w:val="-3"/>
                <w:sz w:val="20"/>
                <w:szCs w:val="20"/>
              </w:rPr>
              <w:t xml:space="preserve">Capacità di </w:t>
            </w:r>
            <w:proofErr w:type="spellStart"/>
            <w:r w:rsidRPr="00AD35BB">
              <w:rPr>
                <w:rFonts w:eastAsia="Calibri"/>
                <w:iCs/>
                <w:spacing w:val="-3"/>
                <w:sz w:val="20"/>
                <w:szCs w:val="20"/>
              </w:rPr>
              <w:t>problem</w:t>
            </w:r>
            <w:proofErr w:type="spellEnd"/>
            <w:r w:rsidRPr="00AD35BB">
              <w:rPr>
                <w:rFonts w:eastAsia="Calibri"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D35BB">
              <w:rPr>
                <w:rFonts w:eastAsia="Calibri"/>
                <w:iCs/>
                <w:spacing w:val="-3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00186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767D7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78E1B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14:paraId="7FB363F7" w14:textId="77777777" w:rsidR="00760EA3" w:rsidRPr="00AD35BB" w:rsidRDefault="00760EA3" w:rsidP="00212457">
            <w:pPr>
              <w:widowControl w:val="0"/>
              <w:spacing w:before="120" w:after="120"/>
              <w:ind w:right="-108"/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760EA3" w:rsidRPr="00AD35BB" w14:paraId="4A07363C" w14:textId="77777777" w:rsidTr="00212457">
        <w:trPr>
          <w:trHeight w:val="1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9864C" w14:textId="77777777" w:rsidR="00760EA3" w:rsidRPr="00AD35BB" w:rsidRDefault="00760EA3" w:rsidP="00212457">
            <w:pPr>
              <w:widowControl w:val="0"/>
              <w:ind w:left="34"/>
              <w:rPr>
                <w:rFonts w:eastAsia="Calibri"/>
                <w:iCs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201DA" w14:textId="77777777" w:rsidR="00760EA3" w:rsidRPr="00AD35BB" w:rsidRDefault="00760EA3" w:rsidP="00212457">
            <w:pPr>
              <w:widowControl w:val="0"/>
              <w:ind w:right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sz w:val="20"/>
                <w:szCs w:val="20"/>
              </w:rPr>
              <w:t>Comprensione del testo di un problema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DE5EF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ABE38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 xml:space="preserve">parziale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02D41" w14:textId="77777777" w:rsidR="00760EA3" w:rsidRPr="00AD35BB" w:rsidRDefault="00760EA3" w:rsidP="00760EA3">
            <w:pPr>
              <w:widowControl w:val="0"/>
              <w:numPr>
                <w:ilvl w:val="0"/>
                <w:numId w:val="6"/>
              </w:numPr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14:paraId="0C94F853" w14:textId="77777777" w:rsidR="00760EA3" w:rsidRPr="00AD35BB" w:rsidRDefault="00760EA3" w:rsidP="00212457">
            <w:pPr>
              <w:widowControl w:val="0"/>
              <w:spacing w:before="120" w:after="120"/>
              <w:ind w:right="-108"/>
            </w:pPr>
            <w:r w:rsidRPr="00AD35BB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</w:tr>
    </w:tbl>
    <w:p w14:paraId="11B86A7A" w14:textId="77777777" w:rsidR="00760EA3" w:rsidRPr="00AD35BB" w:rsidRDefault="00760EA3" w:rsidP="00760EA3">
      <w:pPr>
        <w:jc w:val="both"/>
        <w:rPr>
          <w:color w:val="548DD4"/>
          <w:sz w:val="20"/>
          <w:szCs w:val="20"/>
        </w:rPr>
      </w:pPr>
    </w:p>
    <w:p w14:paraId="6AD97327" w14:textId="77777777" w:rsidR="00760EA3" w:rsidRPr="00AD35BB" w:rsidRDefault="00760EA3" w:rsidP="00760EA3">
      <w:pPr>
        <w:jc w:val="center"/>
        <w:rPr>
          <w:color w:val="548DD4"/>
          <w:sz w:val="20"/>
          <w:szCs w:val="20"/>
        </w:rPr>
      </w:pP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4501"/>
        <w:gridCol w:w="6"/>
        <w:gridCol w:w="1701"/>
        <w:gridCol w:w="1722"/>
        <w:gridCol w:w="1964"/>
        <w:gridCol w:w="29"/>
      </w:tblGrid>
      <w:tr w:rsidR="00760EA3" w14:paraId="789D3192" w14:textId="77777777" w:rsidTr="00760EA3">
        <w:trPr>
          <w:gridAfter w:val="1"/>
          <w:wAfter w:w="29" w:type="dxa"/>
          <w:trHeight w:val="18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39F26" w14:textId="77777777" w:rsidR="00760EA3" w:rsidRPr="00326F57" w:rsidRDefault="00760EA3" w:rsidP="00212457">
            <w:r w:rsidRPr="00326F57">
              <w:rPr>
                <w:rFonts w:eastAsia="Calibri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760EA3" w:rsidRPr="00326F57" w14:paraId="3185E835" w14:textId="77777777" w:rsidTr="00760EA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80"/>
          <w:jc w:val="center"/>
        </w:trPr>
        <w:tc>
          <w:tcPr>
            <w:tcW w:w="4507" w:type="dxa"/>
            <w:gridSpan w:val="2"/>
            <w:shd w:val="clear" w:color="auto" w:fill="auto"/>
          </w:tcPr>
          <w:p w14:paraId="418393CB" w14:textId="77777777" w:rsidR="00760EA3" w:rsidRPr="00326F57" w:rsidRDefault="00760EA3" w:rsidP="00212457">
            <w:pPr>
              <w:rPr>
                <w:rFonts w:eastAsia="Calibri"/>
                <w:b/>
                <w:sz w:val="20"/>
                <w:szCs w:val="20"/>
              </w:rPr>
            </w:pPr>
          </w:p>
          <w:p w14:paraId="6FC99FFF" w14:textId="77777777" w:rsidR="00760EA3" w:rsidRPr="00326F57" w:rsidRDefault="00760EA3" w:rsidP="00212457">
            <w:pPr>
              <w:rPr>
                <w:rFonts w:eastAsia="Calibri"/>
                <w:sz w:val="20"/>
                <w:szCs w:val="20"/>
              </w:rPr>
            </w:pPr>
            <w:r w:rsidRPr="00326F57">
              <w:rPr>
                <w:rFonts w:eastAsia="Calibri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416" w:type="dxa"/>
            <w:gridSpan w:val="4"/>
            <w:shd w:val="clear" w:color="auto" w:fill="auto"/>
          </w:tcPr>
          <w:p w14:paraId="250BDDE5" w14:textId="77777777" w:rsidR="00760EA3" w:rsidRPr="00326F57" w:rsidRDefault="00760EA3" w:rsidP="00212457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F57">
              <w:rPr>
                <w:rFonts w:eastAsia="Calibri"/>
                <w:b/>
                <w:sz w:val="20"/>
                <w:szCs w:val="20"/>
              </w:rPr>
              <w:t>OSSERVAZIONE IN CLASSE</w:t>
            </w:r>
          </w:p>
          <w:p w14:paraId="534C4F2A" w14:textId="77777777" w:rsidR="00760EA3" w:rsidRPr="00326F57" w:rsidRDefault="00760EA3" w:rsidP="00212457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326F57">
              <w:rPr>
                <w:rFonts w:eastAsia="Calibri"/>
                <w:sz w:val="20"/>
                <w:szCs w:val="20"/>
              </w:rPr>
              <w:t>(dati rilevati direttamente dagli insegnanti)</w:t>
            </w:r>
          </w:p>
        </w:tc>
      </w:tr>
      <w:tr w:rsidR="00760EA3" w:rsidRPr="00326F57" w14:paraId="6C5057AE" w14:textId="77777777" w:rsidTr="00760EA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664"/>
          <w:jc w:val="center"/>
        </w:trPr>
        <w:tc>
          <w:tcPr>
            <w:tcW w:w="4507" w:type="dxa"/>
            <w:gridSpan w:val="2"/>
            <w:shd w:val="clear" w:color="auto" w:fill="auto"/>
            <w:vAlign w:val="center"/>
          </w:tcPr>
          <w:p w14:paraId="792A0CF2" w14:textId="77777777" w:rsidR="00760EA3" w:rsidRPr="00326F57" w:rsidRDefault="00760EA3" w:rsidP="00212457">
            <w:pPr>
              <w:widowControl w:val="0"/>
              <w:kinsoku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  <w:tc>
          <w:tcPr>
            <w:tcW w:w="5416" w:type="dxa"/>
            <w:gridSpan w:val="4"/>
            <w:shd w:val="clear" w:color="auto" w:fill="auto"/>
            <w:vAlign w:val="center"/>
          </w:tcPr>
          <w:p w14:paraId="5D3F9BFE" w14:textId="77777777" w:rsidR="00760EA3" w:rsidRPr="00326F57" w:rsidRDefault="00760EA3" w:rsidP="00212457">
            <w:pPr>
              <w:widowControl w:val="0"/>
              <w:kinsoku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</w:tr>
      <w:tr w:rsidR="00760EA3" w:rsidRPr="00326F57" w14:paraId="25DB6316" w14:textId="77777777" w:rsidTr="00760EA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80"/>
          <w:jc w:val="center"/>
        </w:trPr>
        <w:tc>
          <w:tcPr>
            <w:tcW w:w="4507" w:type="dxa"/>
            <w:gridSpan w:val="2"/>
            <w:shd w:val="clear" w:color="auto" w:fill="auto"/>
          </w:tcPr>
          <w:p w14:paraId="6140AA71" w14:textId="77777777" w:rsidR="00760EA3" w:rsidRPr="00326F57" w:rsidRDefault="00760EA3" w:rsidP="00212457">
            <w:pPr>
              <w:widowControl w:val="0"/>
              <w:kinsoku w:val="0"/>
              <w:ind w:left="1069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416" w:type="dxa"/>
            <w:gridSpan w:val="4"/>
            <w:shd w:val="clear" w:color="auto" w:fill="auto"/>
          </w:tcPr>
          <w:p w14:paraId="08D79130" w14:textId="77777777" w:rsidR="00760EA3" w:rsidRPr="00326F57" w:rsidRDefault="00760EA3" w:rsidP="00760EA3">
            <w:pPr>
              <w:widowControl w:val="0"/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14:paraId="50E993A3" w14:textId="77777777" w:rsidR="00760EA3" w:rsidRPr="00326F57" w:rsidRDefault="00760EA3" w:rsidP="00760EA3">
            <w:pPr>
              <w:widowControl w:val="0"/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difficoltà nel reperimento lessicale</w:t>
            </w:r>
          </w:p>
          <w:p w14:paraId="2BD1ACB5" w14:textId="77777777" w:rsidR="00760EA3" w:rsidRPr="00326F57" w:rsidRDefault="00760EA3" w:rsidP="00760EA3">
            <w:pPr>
              <w:widowControl w:val="0"/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lastRenderedPageBreak/>
              <w:t>difficoltà nell’esposizione orale</w:t>
            </w:r>
          </w:p>
        </w:tc>
      </w:tr>
      <w:tr w:rsidR="00760EA3" w:rsidRPr="00326F57" w14:paraId="64FBE5A2" w14:textId="77777777" w:rsidTr="00760EA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80"/>
          <w:jc w:val="center"/>
        </w:trPr>
        <w:tc>
          <w:tcPr>
            <w:tcW w:w="4507" w:type="dxa"/>
            <w:gridSpan w:val="2"/>
            <w:shd w:val="clear" w:color="auto" w:fill="auto"/>
          </w:tcPr>
          <w:p w14:paraId="6C7519D5" w14:textId="77777777" w:rsidR="00760EA3" w:rsidRPr="00326F57" w:rsidRDefault="00760EA3" w:rsidP="00212457">
            <w:pPr>
              <w:widowControl w:val="0"/>
              <w:kinsoku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lastRenderedPageBreak/>
              <w:t>MEMORIA</w:t>
            </w:r>
          </w:p>
        </w:tc>
        <w:tc>
          <w:tcPr>
            <w:tcW w:w="5416" w:type="dxa"/>
            <w:gridSpan w:val="4"/>
            <w:shd w:val="clear" w:color="auto" w:fill="auto"/>
          </w:tcPr>
          <w:p w14:paraId="636CEE39" w14:textId="77777777" w:rsidR="00760EA3" w:rsidRPr="00326F57" w:rsidRDefault="00760EA3" w:rsidP="00212457">
            <w:pPr>
              <w:widowControl w:val="0"/>
              <w:tabs>
                <w:tab w:val="left" w:pos="2444"/>
              </w:tabs>
              <w:kinsoku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760EA3" w:rsidRPr="00326F57" w14:paraId="6CB836ED" w14:textId="77777777" w:rsidTr="00760EA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80"/>
          <w:jc w:val="center"/>
        </w:trPr>
        <w:tc>
          <w:tcPr>
            <w:tcW w:w="4507" w:type="dxa"/>
            <w:gridSpan w:val="2"/>
            <w:shd w:val="clear" w:color="auto" w:fill="auto"/>
          </w:tcPr>
          <w:p w14:paraId="2EA56B64" w14:textId="77777777" w:rsidR="00760EA3" w:rsidRPr="00326F57" w:rsidRDefault="00760EA3" w:rsidP="00212457">
            <w:pPr>
              <w:widowControl w:val="0"/>
              <w:kinsoku w:val="0"/>
              <w:ind w:left="1069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416" w:type="dxa"/>
            <w:gridSpan w:val="4"/>
            <w:shd w:val="clear" w:color="auto" w:fill="auto"/>
          </w:tcPr>
          <w:p w14:paraId="1B15B89E" w14:textId="77777777" w:rsidR="00760EA3" w:rsidRPr="00326F57" w:rsidRDefault="00760EA3" w:rsidP="00212457">
            <w:pPr>
              <w:autoSpaceDE w:val="0"/>
              <w:spacing w:before="120"/>
              <w:rPr>
                <w:b/>
                <w:sz w:val="20"/>
                <w:szCs w:val="20"/>
              </w:rPr>
            </w:pPr>
            <w:r w:rsidRPr="00326F57">
              <w:rPr>
                <w:b/>
                <w:sz w:val="20"/>
                <w:szCs w:val="20"/>
              </w:rPr>
              <w:t xml:space="preserve">Difficoltà nel memorizzare: </w:t>
            </w:r>
          </w:p>
          <w:p w14:paraId="2B583E58" w14:textId="77777777" w:rsidR="00760EA3" w:rsidRPr="00326F57" w:rsidRDefault="00760EA3" w:rsidP="00760EA3">
            <w:pPr>
              <w:widowControl w:val="0"/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 xml:space="preserve">categorizzazioni  </w:t>
            </w:r>
          </w:p>
          <w:p w14:paraId="735C919A" w14:textId="77777777" w:rsidR="00760EA3" w:rsidRPr="00326F57" w:rsidRDefault="00760EA3" w:rsidP="00760EA3">
            <w:pPr>
              <w:widowControl w:val="0"/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 xml:space="preserve">formule, strutture grammaticali, algoritmi (tabelline, nomi, date …) </w:t>
            </w:r>
          </w:p>
          <w:p w14:paraId="414AC6C4" w14:textId="77777777" w:rsidR="00760EA3" w:rsidRPr="00326F57" w:rsidRDefault="00760EA3" w:rsidP="00760EA3">
            <w:pPr>
              <w:widowControl w:val="0"/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 xml:space="preserve">sequenze e procedure  </w:t>
            </w:r>
          </w:p>
        </w:tc>
      </w:tr>
      <w:tr w:rsidR="00760EA3" w:rsidRPr="00326F57" w14:paraId="418FC19E" w14:textId="77777777" w:rsidTr="00760EA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80"/>
          <w:jc w:val="center"/>
        </w:trPr>
        <w:tc>
          <w:tcPr>
            <w:tcW w:w="4507" w:type="dxa"/>
            <w:gridSpan w:val="2"/>
            <w:shd w:val="clear" w:color="auto" w:fill="auto"/>
          </w:tcPr>
          <w:p w14:paraId="72200740" w14:textId="77777777" w:rsidR="00760EA3" w:rsidRPr="00326F57" w:rsidRDefault="00760EA3" w:rsidP="00212457">
            <w:pPr>
              <w:widowControl w:val="0"/>
              <w:kinsoku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5416" w:type="dxa"/>
            <w:gridSpan w:val="4"/>
            <w:shd w:val="clear" w:color="auto" w:fill="auto"/>
          </w:tcPr>
          <w:p w14:paraId="51C3047B" w14:textId="77777777" w:rsidR="00760EA3" w:rsidRPr="00326F57" w:rsidRDefault="00760EA3" w:rsidP="00212457">
            <w:pPr>
              <w:widowControl w:val="0"/>
              <w:kinsoku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760EA3" w:rsidRPr="00326F57" w14:paraId="021DAAC7" w14:textId="77777777" w:rsidTr="00760EA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80"/>
          <w:jc w:val="center"/>
        </w:trPr>
        <w:tc>
          <w:tcPr>
            <w:tcW w:w="4507" w:type="dxa"/>
            <w:gridSpan w:val="2"/>
            <w:shd w:val="clear" w:color="auto" w:fill="auto"/>
          </w:tcPr>
          <w:p w14:paraId="4303A98F" w14:textId="77777777" w:rsidR="00760EA3" w:rsidRPr="00326F57" w:rsidRDefault="00760EA3" w:rsidP="00212457">
            <w:pPr>
              <w:widowControl w:val="0"/>
              <w:kinsoku w:val="0"/>
              <w:ind w:left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416" w:type="dxa"/>
            <w:gridSpan w:val="4"/>
            <w:shd w:val="clear" w:color="auto" w:fill="auto"/>
          </w:tcPr>
          <w:p w14:paraId="7E8CA0A5" w14:textId="77777777" w:rsidR="00760EA3" w:rsidRPr="00326F57" w:rsidRDefault="00760EA3" w:rsidP="00760EA3">
            <w:pPr>
              <w:widowControl w:val="0"/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 xml:space="preserve">attenzione </w:t>
            </w:r>
            <w:proofErr w:type="spellStart"/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visuo</w:t>
            </w:r>
            <w:proofErr w:type="spellEnd"/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 xml:space="preserve">-spaziale </w:t>
            </w:r>
          </w:p>
          <w:p w14:paraId="73FBE801" w14:textId="77777777" w:rsidR="00760EA3" w:rsidRPr="00326F57" w:rsidRDefault="00760EA3" w:rsidP="00760EA3">
            <w:pPr>
              <w:widowControl w:val="0"/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selettiva</w:t>
            </w:r>
          </w:p>
          <w:p w14:paraId="22005731" w14:textId="77777777" w:rsidR="00760EA3" w:rsidRPr="00326F57" w:rsidRDefault="00760EA3" w:rsidP="00760EA3">
            <w:pPr>
              <w:widowControl w:val="0"/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intensiva</w:t>
            </w:r>
          </w:p>
        </w:tc>
      </w:tr>
      <w:tr w:rsidR="00760EA3" w:rsidRPr="00326F57" w14:paraId="3110D628" w14:textId="77777777" w:rsidTr="00760EA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80"/>
          <w:jc w:val="center"/>
        </w:trPr>
        <w:tc>
          <w:tcPr>
            <w:tcW w:w="4507" w:type="dxa"/>
            <w:gridSpan w:val="2"/>
            <w:shd w:val="clear" w:color="auto" w:fill="auto"/>
          </w:tcPr>
          <w:p w14:paraId="472D3BB5" w14:textId="77777777" w:rsidR="00760EA3" w:rsidRPr="00326F57" w:rsidRDefault="00760EA3" w:rsidP="00212457">
            <w:pPr>
              <w:widowControl w:val="0"/>
              <w:kinsoku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  <w:tc>
          <w:tcPr>
            <w:tcW w:w="5416" w:type="dxa"/>
            <w:gridSpan w:val="4"/>
            <w:shd w:val="clear" w:color="auto" w:fill="auto"/>
          </w:tcPr>
          <w:p w14:paraId="2D585710" w14:textId="77777777" w:rsidR="00760EA3" w:rsidRPr="00326F57" w:rsidRDefault="00760EA3" w:rsidP="00212457">
            <w:pPr>
              <w:widowControl w:val="0"/>
              <w:kinsoku w:val="0"/>
              <w:spacing w:before="120" w:after="120"/>
              <w:ind w:left="74" w:right="142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760EA3" w:rsidRPr="00326F57" w14:paraId="2559C11E" w14:textId="77777777" w:rsidTr="00760EA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80"/>
          <w:jc w:val="center"/>
        </w:trPr>
        <w:tc>
          <w:tcPr>
            <w:tcW w:w="4507" w:type="dxa"/>
            <w:gridSpan w:val="2"/>
            <w:shd w:val="clear" w:color="auto" w:fill="auto"/>
          </w:tcPr>
          <w:p w14:paraId="6DF49219" w14:textId="77777777" w:rsidR="00760EA3" w:rsidRPr="00326F57" w:rsidRDefault="00760EA3" w:rsidP="00212457">
            <w:pPr>
              <w:widowControl w:val="0"/>
              <w:kinsoku w:val="0"/>
              <w:ind w:left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95B38E" w14:textId="77777777" w:rsidR="00760EA3" w:rsidRPr="00326F57" w:rsidRDefault="00760EA3" w:rsidP="00760EA3">
            <w:pPr>
              <w:widowControl w:val="0"/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14:paraId="3C162CC5" w14:textId="77777777" w:rsidR="00760EA3" w:rsidRPr="00326F57" w:rsidRDefault="00760EA3" w:rsidP="00760EA3">
            <w:pPr>
              <w:widowControl w:val="0"/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1993" w:type="dxa"/>
            <w:gridSpan w:val="2"/>
            <w:shd w:val="clear" w:color="auto" w:fill="auto"/>
          </w:tcPr>
          <w:p w14:paraId="39C067C5" w14:textId="77777777" w:rsidR="00760EA3" w:rsidRPr="00326F57" w:rsidRDefault="00760EA3" w:rsidP="00760EA3">
            <w:pPr>
              <w:widowControl w:val="0"/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No</w:t>
            </w:r>
          </w:p>
        </w:tc>
      </w:tr>
      <w:tr w:rsidR="00760EA3" w:rsidRPr="00326F57" w14:paraId="51D09690" w14:textId="77777777" w:rsidTr="00760EA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80"/>
          <w:jc w:val="center"/>
        </w:trPr>
        <w:tc>
          <w:tcPr>
            <w:tcW w:w="4507" w:type="dxa"/>
            <w:gridSpan w:val="2"/>
            <w:shd w:val="clear" w:color="auto" w:fill="auto"/>
          </w:tcPr>
          <w:p w14:paraId="7F52597C" w14:textId="77777777" w:rsidR="00760EA3" w:rsidRPr="00326F57" w:rsidRDefault="00760EA3" w:rsidP="00212457">
            <w:pPr>
              <w:widowControl w:val="0"/>
              <w:kinsoku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PRASSIE</w:t>
            </w:r>
          </w:p>
        </w:tc>
        <w:tc>
          <w:tcPr>
            <w:tcW w:w="5416" w:type="dxa"/>
            <w:gridSpan w:val="4"/>
            <w:shd w:val="clear" w:color="auto" w:fill="auto"/>
          </w:tcPr>
          <w:p w14:paraId="153FF617" w14:textId="77777777" w:rsidR="00760EA3" w:rsidRPr="00326F57" w:rsidRDefault="00760EA3" w:rsidP="00212457">
            <w:pPr>
              <w:widowControl w:val="0"/>
              <w:kinsoku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760EA3" w:rsidRPr="00326F57" w14:paraId="00399EAA" w14:textId="77777777" w:rsidTr="00760EA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trHeight w:val="180"/>
          <w:jc w:val="center"/>
        </w:trPr>
        <w:tc>
          <w:tcPr>
            <w:tcW w:w="4507" w:type="dxa"/>
            <w:gridSpan w:val="2"/>
            <w:shd w:val="clear" w:color="auto" w:fill="auto"/>
          </w:tcPr>
          <w:p w14:paraId="4A2CF3B8" w14:textId="77777777" w:rsidR="00760EA3" w:rsidRPr="00326F57" w:rsidRDefault="00760EA3" w:rsidP="00212457">
            <w:pPr>
              <w:widowControl w:val="0"/>
              <w:kinsoku w:val="0"/>
              <w:ind w:left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416" w:type="dxa"/>
            <w:gridSpan w:val="4"/>
            <w:shd w:val="clear" w:color="auto" w:fill="auto"/>
          </w:tcPr>
          <w:p w14:paraId="398EB8C7" w14:textId="77777777" w:rsidR="00760EA3" w:rsidRPr="00326F57" w:rsidRDefault="00760EA3" w:rsidP="00760EA3">
            <w:pPr>
              <w:widowControl w:val="0"/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difficoltà di esecuzione</w:t>
            </w:r>
          </w:p>
          <w:p w14:paraId="33538974" w14:textId="77777777" w:rsidR="00760EA3" w:rsidRPr="00326F57" w:rsidRDefault="00760EA3" w:rsidP="00760EA3">
            <w:pPr>
              <w:widowControl w:val="0"/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difficoltà di pianificazione</w:t>
            </w:r>
          </w:p>
          <w:p w14:paraId="26CCF4D8" w14:textId="77777777" w:rsidR="00760EA3" w:rsidRPr="00326F57" w:rsidRDefault="00760EA3" w:rsidP="00760EA3">
            <w:pPr>
              <w:widowControl w:val="0"/>
              <w:numPr>
                <w:ilvl w:val="0"/>
                <w:numId w:val="7"/>
              </w:numPr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26F57">
              <w:rPr>
                <w:rFonts w:eastAsia="Calibri"/>
                <w:bCs/>
                <w:w w:val="105"/>
                <w:sz w:val="20"/>
                <w:szCs w:val="20"/>
              </w:rPr>
              <w:t>difficoltà di programmazione e progettazione</w:t>
            </w:r>
          </w:p>
          <w:p w14:paraId="1FD9C3CF" w14:textId="77777777" w:rsidR="00760EA3" w:rsidRPr="00326F57" w:rsidRDefault="00760EA3" w:rsidP="00212457">
            <w:pPr>
              <w:widowControl w:val="0"/>
              <w:kinsoku w:val="0"/>
              <w:ind w:left="743"/>
              <w:contextualSpacing/>
              <w:rPr>
                <w:rFonts w:eastAsia="Calibri"/>
                <w:bCs/>
                <w:w w:val="105"/>
                <w:sz w:val="20"/>
                <w:szCs w:val="20"/>
              </w:rPr>
            </w:pPr>
          </w:p>
        </w:tc>
      </w:tr>
      <w:tr w:rsidR="00760EA3" w:rsidRPr="00326F57" w14:paraId="6AC1E8EB" w14:textId="77777777" w:rsidTr="00760EA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2350"/>
          <w:jc w:val="center"/>
        </w:trPr>
        <w:tc>
          <w:tcPr>
            <w:tcW w:w="4501" w:type="dxa"/>
          </w:tcPr>
          <w:p w14:paraId="3D8897A8" w14:textId="77777777" w:rsidR="00760EA3" w:rsidRPr="00326F57" w:rsidRDefault="00760EA3" w:rsidP="00212457">
            <w:pPr>
              <w:widowControl w:val="0"/>
              <w:kinsoku w:val="0"/>
              <w:spacing w:before="120" w:after="120"/>
              <w:ind w:left="74"/>
              <w:rPr>
                <w:rFonts w:eastAsia="Calibri"/>
                <w:b/>
                <w:sz w:val="20"/>
                <w:szCs w:val="20"/>
              </w:rPr>
            </w:pPr>
            <w:r w:rsidRPr="00326F57">
              <w:rPr>
                <w:rFonts w:eastAsia="Calibri"/>
                <w:b/>
                <w:sz w:val="20"/>
                <w:szCs w:val="20"/>
              </w:rPr>
              <w:t>ALTRO</w:t>
            </w:r>
          </w:p>
        </w:tc>
        <w:tc>
          <w:tcPr>
            <w:tcW w:w="5422" w:type="dxa"/>
            <w:gridSpan w:val="5"/>
          </w:tcPr>
          <w:p w14:paraId="3C2ECED7" w14:textId="77777777" w:rsidR="00760EA3" w:rsidRPr="00326F57" w:rsidRDefault="00760EA3" w:rsidP="00212457">
            <w:pPr>
              <w:widowControl w:val="0"/>
              <w:kinsoku w:val="0"/>
              <w:spacing w:before="120" w:after="120"/>
              <w:ind w:left="7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6F57">
              <w:rPr>
                <w:rFonts w:eastAsia="Calibri"/>
                <w:b/>
                <w:sz w:val="20"/>
                <w:szCs w:val="20"/>
              </w:rPr>
              <w:t>ALTRO</w:t>
            </w:r>
          </w:p>
        </w:tc>
      </w:tr>
    </w:tbl>
    <w:p w14:paraId="1881E5F7" w14:textId="77777777" w:rsidR="00760EA3" w:rsidRPr="00326F57" w:rsidRDefault="00760EA3" w:rsidP="00760EA3">
      <w:pPr>
        <w:rPr>
          <w:color w:val="548DD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60EA3" w:rsidRPr="00FF64DF" w14:paraId="3DFF10E3" w14:textId="77777777" w:rsidTr="00212457">
        <w:tc>
          <w:tcPr>
            <w:tcW w:w="9778" w:type="dxa"/>
            <w:shd w:val="clear" w:color="auto" w:fill="FFC000"/>
          </w:tcPr>
          <w:p w14:paraId="4A5FF911" w14:textId="77777777" w:rsidR="00760EA3" w:rsidRPr="00FF64DF" w:rsidRDefault="00760EA3" w:rsidP="00212457">
            <w:pPr>
              <w:pStyle w:val="Titolo1"/>
              <w:jc w:val="center"/>
              <w:rPr>
                <w:sz w:val="20"/>
                <w:szCs w:val="20"/>
                <w:lang w:val="it-IT"/>
              </w:rPr>
            </w:pPr>
            <w:bookmarkStart w:id="1" w:name="_Toc367439676"/>
            <w:r w:rsidRPr="00FF64DF">
              <w:rPr>
                <w:sz w:val="20"/>
                <w:szCs w:val="20"/>
              </w:rPr>
              <w:t>SEZIONE B -PARTE II</w:t>
            </w:r>
          </w:p>
          <w:p w14:paraId="5EE2CDD3" w14:textId="77777777" w:rsidR="00760EA3" w:rsidRPr="00FF64DF" w:rsidRDefault="00760EA3" w:rsidP="00212457">
            <w:pPr>
              <w:pStyle w:val="Titolo1"/>
              <w:jc w:val="center"/>
              <w:rPr>
                <w:color w:val="8DB3E2"/>
                <w:sz w:val="20"/>
                <w:szCs w:val="20"/>
              </w:rPr>
            </w:pPr>
            <w:r w:rsidRPr="00FF64DF">
              <w:rPr>
                <w:sz w:val="20"/>
                <w:szCs w:val="20"/>
                <w:lang w:val="it-IT"/>
              </w:rPr>
              <w:t>Allievi con altri Bisogni Educativi Speciali (</w:t>
            </w:r>
            <w:r w:rsidRPr="00FF64DF">
              <w:rPr>
                <w:sz w:val="20"/>
                <w:szCs w:val="20"/>
                <w:u w:val="single"/>
              </w:rPr>
              <w:t>N</w:t>
            </w:r>
            <w:r w:rsidRPr="00FF64DF">
              <w:rPr>
                <w:sz w:val="20"/>
                <w:szCs w:val="20"/>
                <w:u w:val="single"/>
                <w:lang w:val="it-IT"/>
              </w:rPr>
              <w:t>ON</w:t>
            </w:r>
            <w:r w:rsidRPr="00FF64DF">
              <w:rPr>
                <w:sz w:val="20"/>
                <w:szCs w:val="20"/>
                <w:u w:val="single"/>
              </w:rPr>
              <w:t xml:space="preserve"> DSA</w:t>
            </w:r>
            <w:r w:rsidRPr="00FF64DF">
              <w:rPr>
                <w:sz w:val="20"/>
                <w:szCs w:val="20"/>
                <w:u w:val="single"/>
                <w:lang w:val="it-IT"/>
              </w:rPr>
              <w:t>)</w:t>
            </w:r>
          </w:p>
        </w:tc>
      </w:tr>
    </w:tbl>
    <w:bookmarkEnd w:id="1"/>
    <w:p w14:paraId="5B8B7EFD" w14:textId="3B1CAB54" w:rsidR="00760EA3" w:rsidRPr="00760EA3" w:rsidRDefault="00760EA3" w:rsidP="00760EA3">
      <w:pPr>
        <w:pStyle w:val="Titolo2"/>
        <w:jc w:val="center"/>
        <w:rPr>
          <w:rFonts w:ascii="Times New Roman" w:hAnsi="Times New Roman"/>
          <w:color w:val="8DB3E2"/>
          <w:sz w:val="20"/>
          <w:szCs w:val="20"/>
          <w:lang w:val="it-IT"/>
        </w:rPr>
      </w:pPr>
      <w:r w:rsidRPr="00326F57">
        <w:rPr>
          <w:rFonts w:ascii="Times New Roman" w:hAnsi="Times New Roman"/>
          <w:color w:val="8DB3E2"/>
          <w:sz w:val="20"/>
          <w:szCs w:val="20"/>
          <w:lang w:val="it-IT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4865"/>
      </w:tblGrid>
      <w:tr w:rsidR="00760EA3" w:rsidRPr="00D9474B" w14:paraId="2F5B7E45" w14:textId="77777777" w:rsidTr="00212457">
        <w:trPr>
          <w:trHeight w:val="172"/>
        </w:trPr>
        <w:tc>
          <w:tcPr>
            <w:tcW w:w="9889" w:type="dxa"/>
            <w:gridSpan w:val="2"/>
          </w:tcPr>
          <w:p w14:paraId="1193A806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EFD">
              <w:rPr>
                <w:rFonts w:ascii="Times New Roman" w:hAnsi="Times New Roman" w:cs="Times New Roman"/>
                <w:b/>
                <w:sz w:val="20"/>
                <w:szCs w:val="20"/>
              </w:rPr>
              <w:t>Descrizione delle abilità e dei comportamenti</w:t>
            </w:r>
          </w:p>
          <w:p w14:paraId="68A1A82C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CBD9074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4EFD">
              <w:rPr>
                <w:rFonts w:ascii="Times New Roman" w:hAnsi="Times New Roman" w:cs="Times New Roman"/>
                <w:i/>
                <w:sz w:val="20"/>
                <w:szCs w:val="20"/>
              </w:rPr>
              <w:t>Rientrano in questa sezione le tipologie di disturbo evolutivo specifico (non DSA) e le situazioni di svantaggio  socioeconomico, culturale e linguistico citate dalla c.m. n. 8 del 06/03/2013</w:t>
            </w:r>
          </w:p>
        </w:tc>
      </w:tr>
      <w:tr w:rsidR="00760EA3" w:rsidRPr="00D9474B" w14:paraId="1DFD11F6" w14:textId="77777777" w:rsidTr="00212457">
        <w:trPr>
          <w:trHeight w:val="172"/>
        </w:trPr>
        <w:tc>
          <w:tcPr>
            <w:tcW w:w="9889" w:type="dxa"/>
            <w:gridSpan w:val="2"/>
          </w:tcPr>
          <w:p w14:paraId="6407E585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E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DOCUMENTAZIONE</w:t>
            </w:r>
            <w:r w:rsidRPr="00BA4EFD">
              <w:rPr>
                <w:rFonts w:ascii="Times New Roman" w:hAnsi="Times New Roman" w:cs="Times New Roman"/>
                <w:sz w:val="20"/>
                <w:szCs w:val="20"/>
              </w:rPr>
              <w:t xml:space="preserve"> già in possesso</w:t>
            </w:r>
          </w:p>
        </w:tc>
      </w:tr>
      <w:tr w:rsidR="00760EA3" w:rsidRPr="00D9474B" w14:paraId="0E690C80" w14:textId="77777777" w:rsidTr="00212457">
        <w:trPr>
          <w:trHeight w:val="172"/>
        </w:trPr>
        <w:tc>
          <w:tcPr>
            <w:tcW w:w="5024" w:type="dxa"/>
          </w:tcPr>
          <w:p w14:paraId="10A6BA66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EFD">
              <w:rPr>
                <w:rFonts w:ascii="Times New Roman" w:hAnsi="Times New Roman" w:cs="Times New Roman"/>
                <w:b/>
                <w:sz w:val="20"/>
                <w:szCs w:val="20"/>
              </w:rPr>
              <w:t>Diagnosi di</w:t>
            </w:r>
          </w:p>
        </w:tc>
        <w:tc>
          <w:tcPr>
            <w:tcW w:w="4865" w:type="dxa"/>
          </w:tcPr>
          <w:p w14:paraId="67499F16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EA3" w:rsidRPr="00D9474B" w14:paraId="1994505B" w14:textId="77777777" w:rsidTr="00212457">
        <w:trPr>
          <w:trHeight w:val="172"/>
        </w:trPr>
        <w:tc>
          <w:tcPr>
            <w:tcW w:w="5024" w:type="dxa"/>
          </w:tcPr>
          <w:p w14:paraId="6F11477D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EFD">
              <w:rPr>
                <w:rFonts w:ascii="Times New Roman" w:hAnsi="Times New Roman" w:cs="Times New Roman"/>
                <w:b/>
                <w:sz w:val="20"/>
                <w:szCs w:val="20"/>
              </w:rPr>
              <w:t>Documentazione altri servizi (tipologia)</w:t>
            </w:r>
          </w:p>
        </w:tc>
        <w:tc>
          <w:tcPr>
            <w:tcW w:w="4865" w:type="dxa"/>
          </w:tcPr>
          <w:p w14:paraId="04F08112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EA3" w:rsidRPr="00D9474B" w14:paraId="61C96EC5" w14:textId="77777777" w:rsidTr="00212457">
        <w:trPr>
          <w:trHeight w:val="172"/>
        </w:trPr>
        <w:tc>
          <w:tcPr>
            <w:tcW w:w="5024" w:type="dxa"/>
          </w:tcPr>
          <w:p w14:paraId="69DB6B1A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EFD">
              <w:rPr>
                <w:rFonts w:ascii="Times New Roman" w:hAnsi="Times New Roman" w:cs="Times New Roman"/>
                <w:b/>
                <w:sz w:val="20"/>
                <w:szCs w:val="20"/>
              </w:rPr>
              <w:t>Relazione del consiglio di classe/team in data</w:t>
            </w:r>
          </w:p>
        </w:tc>
        <w:tc>
          <w:tcPr>
            <w:tcW w:w="4865" w:type="dxa"/>
          </w:tcPr>
          <w:p w14:paraId="21A8BF8E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EA3" w:rsidRPr="00D9474B" w14:paraId="54A7750E" w14:textId="77777777" w:rsidTr="00212457">
        <w:trPr>
          <w:trHeight w:val="287"/>
        </w:trPr>
        <w:tc>
          <w:tcPr>
            <w:tcW w:w="9889" w:type="dxa"/>
            <w:gridSpan w:val="2"/>
          </w:tcPr>
          <w:p w14:paraId="07AB60A6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BA4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nformazioni </w:t>
            </w:r>
            <w:r w:rsidRPr="00BA4EFD">
              <w:rPr>
                <w:rFonts w:ascii="Times New Roman" w:hAnsi="Times New Roman" w:cs="Times New Roman"/>
                <w:sz w:val="20"/>
                <w:szCs w:val="20"/>
              </w:rPr>
              <w:t>specifiche desunte dai  documenti sopra indicati</w:t>
            </w:r>
          </w:p>
        </w:tc>
      </w:tr>
      <w:tr w:rsidR="00760EA3" w:rsidRPr="00D9474B" w14:paraId="1B123C64" w14:textId="77777777" w:rsidTr="00212457">
        <w:trPr>
          <w:trHeight w:val="1120"/>
        </w:trPr>
        <w:tc>
          <w:tcPr>
            <w:tcW w:w="9889" w:type="dxa"/>
            <w:gridSpan w:val="2"/>
          </w:tcPr>
          <w:p w14:paraId="37426F21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AE250D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D011F4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4D9A41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237691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889967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71E0A7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C45783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5E0533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FA2960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0EA3" w:rsidRPr="00D9474B" w14:paraId="0E6961A3" w14:textId="77777777" w:rsidTr="00212457">
        <w:trPr>
          <w:trHeight w:val="373"/>
        </w:trPr>
        <w:tc>
          <w:tcPr>
            <w:tcW w:w="9889" w:type="dxa"/>
            <w:gridSpan w:val="2"/>
          </w:tcPr>
          <w:p w14:paraId="25A38D1D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BA4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Descrizione </w:t>
            </w:r>
            <w:r w:rsidRPr="00BA4EFD">
              <w:rPr>
                <w:rFonts w:ascii="Times New Roman" w:hAnsi="Times New Roman" w:cs="Times New Roman"/>
                <w:sz w:val="20"/>
                <w:szCs w:val="20"/>
              </w:rPr>
              <w:t>delle abilità e dei comportamenti osservabili a scuola da parte dei docenti di classe</w:t>
            </w:r>
          </w:p>
        </w:tc>
      </w:tr>
      <w:tr w:rsidR="00760EA3" w:rsidRPr="00D9474B" w14:paraId="4D7E9A31" w14:textId="77777777" w:rsidTr="00212457">
        <w:trPr>
          <w:trHeight w:val="1742"/>
        </w:trPr>
        <w:tc>
          <w:tcPr>
            <w:tcW w:w="9889" w:type="dxa"/>
            <w:gridSpan w:val="2"/>
          </w:tcPr>
          <w:p w14:paraId="7BD3645B" w14:textId="77777777" w:rsidR="00760EA3" w:rsidRPr="00BA4EFD" w:rsidRDefault="00760EA3" w:rsidP="00760EA3">
            <w:pPr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right="567"/>
              <w:contextualSpacing/>
              <w:rPr>
                <w:b/>
                <w:sz w:val="20"/>
                <w:szCs w:val="20"/>
              </w:rPr>
            </w:pPr>
            <w:r w:rsidRPr="00BA4EFD">
              <w:rPr>
                <w:sz w:val="20"/>
                <w:szCs w:val="20"/>
              </w:rPr>
              <w:t xml:space="preserve">per </w:t>
            </w:r>
            <w:r w:rsidRPr="00BA4EFD">
              <w:rPr>
                <w:b/>
                <w:sz w:val="20"/>
                <w:szCs w:val="20"/>
              </w:rPr>
              <w:t>gli allievi con svantaggio socioeconomico, linguistico e culturale</w:t>
            </w:r>
            <w:r w:rsidRPr="00BA4EFD">
              <w:rPr>
                <w:sz w:val="20"/>
                <w:szCs w:val="20"/>
              </w:rPr>
              <w:t xml:space="preserve">, senza diagnosi specialistica, si </w:t>
            </w:r>
            <w:r w:rsidRPr="00BA4EFD">
              <w:rPr>
                <w:b/>
                <w:sz w:val="20"/>
                <w:szCs w:val="20"/>
              </w:rPr>
              <w:t>suggerisce la compilazione della griglia osservativa;</w:t>
            </w:r>
          </w:p>
          <w:p w14:paraId="77BDF576" w14:textId="77777777" w:rsidR="00760EA3" w:rsidRPr="00BA4EFD" w:rsidRDefault="00760EA3" w:rsidP="00760EA3">
            <w:pPr>
              <w:numPr>
                <w:ilvl w:val="0"/>
                <w:numId w:val="8"/>
              </w:numPr>
              <w:suppressAutoHyphens/>
              <w:spacing w:before="100" w:beforeAutospacing="1" w:after="100" w:afterAutospacing="1"/>
              <w:ind w:right="567"/>
              <w:contextualSpacing/>
              <w:rPr>
                <w:sz w:val="20"/>
                <w:szCs w:val="20"/>
              </w:rPr>
            </w:pPr>
            <w:r w:rsidRPr="00BA4EFD">
              <w:rPr>
                <w:b/>
                <w:sz w:val="20"/>
                <w:szCs w:val="20"/>
              </w:rPr>
              <w:t xml:space="preserve">per gli allievi con Disturbi Evolutivi Specifici </w:t>
            </w:r>
            <w:r w:rsidRPr="00BA4EFD">
              <w:rPr>
                <w:sz w:val="20"/>
                <w:szCs w:val="20"/>
              </w:rPr>
              <w:t xml:space="preserve">si suggerisce l’osservazione e la descrizione del comportamento e degli apprendimenti sulla base delle priorità di ciascuna disciplina, </w:t>
            </w:r>
            <w:r w:rsidRPr="00BA4EFD">
              <w:rPr>
                <w:b/>
                <w:sz w:val="20"/>
                <w:szCs w:val="20"/>
              </w:rPr>
              <w:t xml:space="preserve">anche </w:t>
            </w:r>
            <w:r w:rsidRPr="00BA4EFD">
              <w:rPr>
                <w:sz w:val="20"/>
                <w:szCs w:val="20"/>
              </w:rPr>
              <w:t xml:space="preserve">utilizzando gli </w:t>
            </w:r>
            <w:r w:rsidRPr="00BA4EFD">
              <w:rPr>
                <w:b/>
                <w:sz w:val="20"/>
                <w:szCs w:val="20"/>
              </w:rPr>
              <w:t>indicatori predisposti per gli allievi con DSA</w:t>
            </w:r>
            <w:r w:rsidRPr="00BA4EFD">
              <w:rPr>
                <w:sz w:val="20"/>
                <w:szCs w:val="20"/>
              </w:rPr>
              <w:t xml:space="preserve"> (Sezione B parte I).</w:t>
            </w:r>
          </w:p>
        </w:tc>
      </w:tr>
      <w:tr w:rsidR="00760EA3" w:rsidRPr="00D9474B" w14:paraId="10DE562E" w14:textId="77777777" w:rsidTr="00212457">
        <w:trPr>
          <w:trHeight w:val="3040"/>
        </w:trPr>
        <w:tc>
          <w:tcPr>
            <w:tcW w:w="9889" w:type="dxa"/>
            <w:gridSpan w:val="2"/>
          </w:tcPr>
          <w:p w14:paraId="0CEE1A0D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6A2CCE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45AAA2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AFF3DA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2AB45B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55EFCE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DDAF7E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A23FB3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72A872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B4DEFA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DAF431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D6A755" w14:textId="77777777" w:rsidR="00760EA3" w:rsidRPr="00BA4EFD" w:rsidRDefault="00760EA3" w:rsidP="00212457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9CD537" w14:textId="77777777" w:rsidR="00760EA3" w:rsidRPr="00326F57" w:rsidRDefault="00760EA3" w:rsidP="00760EA3">
      <w:pPr>
        <w:pStyle w:val="Nessunaspaziatura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41" w:rightFromText="141" w:vertAnchor="page" w:horzAnchor="margin" w:tblpY="28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7"/>
        <w:gridCol w:w="2385"/>
        <w:gridCol w:w="2916"/>
      </w:tblGrid>
      <w:tr w:rsidR="00760EA3" w:rsidRPr="007C1BA6" w14:paraId="76A84650" w14:textId="77777777" w:rsidTr="00212457">
        <w:trPr>
          <w:trHeight w:val="1266"/>
        </w:trPr>
        <w:tc>
          <w:tcPr>
            <w:tcW w:w="2473" w:type="pct"/>
          </w:tcPr>
          <w:p w14:paraId="67AC62CA" w14:textId="77777777" w:rsidR="00760EA3" w:rsidRPr="007C1BA6" w:rsidRDefault="00760EA3" w:rsidP="00212457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7C1BA6">
              <w:rPr>
                <w:b/>
                <w:bCs/>
                <w:sz w:val="20"/>
                <w:szCs w:val="20"/>
              </w:rPr>
              <w:lastRenderedPageBreak/>
              <w:t>GRIGLIA OSSERVATIVA</w:t>
            </w:r>
          </w:p>
          <w:p w14:paraId="5B56C7FB" w14:textId="77777777" w:rsidR="00760EA3" w:rsidRPr="007C1BA6" w:rsidRDefault="00760EA3" w:rsidP="00212457">
            <w:pPr>
              <w:jc w:val="center"/>
              <w:rPr>
                <w:b/>
                <w:bCs/>
                <w:sz w:val="20"/>
                <w:szCs w:val="20"/>
              </w:rPr>
            </w:pPr>
            <w:r w:rsidRPr="007C1BA6">
              <w:rPr>
                <w:b/>
                <w:bCs/>
                <w:sz w:val="20"/>
                <w:szCs w:val="20"/>
              </w:rPr>
              <w:t>per studenti con</w:t>
            </w:r>
          </w:p>
          <w:p w14:paraId="2B42D7E7" w14:textId="77777777" w:rsidR="00760EA3" w:rsidRPr="007C1BA6" w:rsidRDefault="00760EA3" w:rsidP="00212457">
            <w:pPr>
              <w:rPr>
                <w:b/>
                <w:bCs/>
                <w:sz w:val="20"/>
                <w:szCs w:val="20"/>
              </w:rPr>
            </w:pPr>
            <w:r w:rsidRPr="007C1BA6">
              <w:rPr>
                <w:b/>
                <w:bCs/>
                <w:sz w:val="20"/>
                <w:szCs w:val="20"/>
              </w:rPr>
              <w:t xml:space="preserve">                   svantaggio socioeconomico, </w:t>
            </w:r>
          </w:p>
          <w:p w14:paraId="3E618C17" w14:textId="77777777" w:rsidR="00760EA3" w:rsidRPr="007C1BA6" w:rsidRDefault="00760EA3" w:rsidP="00212457">
            <w:pPr>
              <w:jc w:val="center"/>
              <w:rPr>
                <w:sz w:val="20"/>
                <w:szCs w:val="20"/>
              </w:rPr>
            </w:pPr>
            <w:r w:rsidRPr="007C1BA6">
              <w:rPr>
                <w:b/>
                <w:bCs/>
                <w:sz w:val="20"/>
                <w:szCs w:val="20"/>
              </w:rPr>
              <w:t>linguistico e culturale</w:t>
            </w:r>
          </w:p>
          <w:p w14:paraId="3F4819A9" w14:textId="77777777" w:rsidR="00760EA3" w:rsidRPr="007C1BA6" w:rsidRDefault="00760EA3" w:rsidP="00212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</w:tcPr>
          <w:p w14:paraId="4C0D30ED" w14:textId="77777777" w:rsidR="00760EA3" w:rsidRPr="007C1BA6" w:rsidRDefault="00760EA3" w:rsidP="00212457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C1BA6">
              <w:rPr>
                <w:b/>
                <w:sz w:val="20"/>
                <w:szCs w:val="20"/>
              </w:rPr>
              <w:t>Osservazione</w:t>
            </w:r>
          </w:p>
          <w:p w14:paraId="311AC758" w14:textId="77777777" w:rsidR="00760EA3" w:rsidRPr="007C1BA6" w:rsidRDefault="00760EA3" w:rsidP="00212457">
            <w:pPr>
              <w:ind w:left="2624" w:hanging="2624"/>
              <w:jc w:val="center"/>
              <w:rPr>
                <w:b/>
                <w:sz w:val="20"/>
                <w:szCs w:val="20"/>
              </w:rPr>
            </w:pPr>
            <w:r w:rsidRPr="007C1BA6">
              <w:rPr>
                <w:b/>
                <w:sz w:val="20"/>
                <w:szCs w:val="20"/>
              </w:rPr>
              <w:t>degli INSEGNANTI</w:t>
            </w:r>
          </w:p>
          <w:p w14:paraId="6B5E4D3D" w14:textId="77777777" w:rsidR="00760EA3" w:rsidRPr="007C1BA6" w:rsidRDefault="00760EA3" w:rsidP="00212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pct"/>
          </w:tcPr>
          <w:p w14:paraId="1BC607EF" w14:textId="77777777" w:rsidR="00760EA3" w:rsidRPr="007C1BA6" w:rsidRDefault="00760EA3" w:rsidP="00212457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C1BA6">
              <w:rPr>
                <w:b/>
                <w:sz w:val="20"/>
                <w:szCs w:val="20"/>
              </w:rPr>
              <w:t>Eventuale osservazione</w:t>
            </w:r>
          </w:p>
          <w:p w14:paraId="172B2F86" w14:textId="77777777" w:rsidR="00760EA3" w:rsidRPr="007C1BA6" w:rsidRDefault="00760EA3" w:rsidP="00212457">
            <w:pPr>
              <w:jc w:val="center"/>
              <w:rPr>
                <w:sz w:val="20"/>
                <w:szCs w:val="20"/>
              </w:rPr>
            </w:pPr>
            <w:r w:rsidRPr="007C1BA6">
              <w:rPr>
                <w:b/>
                <w:sz w:val="20"/>
                <w:szCs w:val="20"/>
              </w:rPr>
              <w:t>di altri operatori</w:t>
            </w:r>
            <w:r w:rsidRPr="007C1BA6">
              <w:rPr>
                <w:sz w:val="20"/>
                <w:szCs w:val="20"/>
              </w:rPr>
              <w:t>,</w:t>
            </w:r>
          </w:p>
          <w:p w14:paraId="6ECAD708" w14:textId="77777777" w:rsidR="00760EA3" w:rsidRPr="007C1BA6" w:rsidRDefault="00760EA3" w:rsidP="00212457">
            <w:pPr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(es. educatori, ove presenti)</w:t>
            </w:r>
          </w:p>
        </w:tc>
      </w:tr>
      <w:tr w:rsidR="00760EA3" w:rsidRPr="007C1BA6" w14:paraId="68E49346" w14:textId="77777777" w:rsidTr="00212457">
        <w:trPr>
          <w:trHeight w:val="326"/>
        </w:trPr>
        <w:tc>
          <w:tcPr>
            <w:tcW w:w="2473" w:type="pct"/>
            <w:vAlign w:val="center"/>
          </w:tcPr>
          <w:p w14:paraId="309E675F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difficoltà di </w:t>
            </w:r>
            <w:r w:rsidRPr="007C1BA6">
              <w:rPr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1137" w:type="pct"/>
            <w:vAlign w:val="center"/>
          </w:tcPr>
          <w:p w14:paraId="47F0682D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6CD956D1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7F3AE656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23F2CE4E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difficoltà di </w:t>
            </w:r>
            <w:r w:rsidRPr="007C1BA6">
              <w:rPr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1137" w:type="pct"/>
            <w:vAlign w:val="center"/>
          </w:tcPr>
          <w:p w14:paraId="34E15310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433C66A7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12720B81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11A37100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difficoltà </w:t>
            </w:r>
            <w:r w:rsidRPr="007C1BA6">
              <w:rPr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1137" w:type="pct"/>
            <w:vAlign w:val="center"/>
          </w:tcPr>
          <w:p w14:paraId="4632B4F0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22542DE9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70115C5F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3C300EC2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difficoltà nel </w:t>
            </w:r>
            <w:r w:rsidRPr="007C1BA6">
              <w:rPr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137" w:type="pct"/>
            <w:vAlign w:val="center"/>
          </w:tcPr>
          <w:p w14:paraId="1AB2F97A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5F197E5B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1A4153DD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65119741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difficoltà nel </w:t>
            </w:r>
            <w:r w:rsidRPr="007C1BA6">
              <w:rPr>
                <w:b/>
                <w:bCs/>
                <w:sz w:val="20"/>
                <w:szCs w:val="20"/>
              </w:rPr>
              <w:t xml:space="preserve">mantenere l’attenzione </w:t>
            </w:r>
            <w:r w:rsidRPr="007C1BA6">
              <w:rPr>
                <w:sz w:val="20"/>
                <w:szCs w:val="20"/>
              </w:rPr>
              <w:t xml:space="preserve">durante le </w:t>
            </w:r>
            <w:r w:rsidRPr="007C1BA6">
              <w:rPr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1137" w:type="pct"/>
            <w:vAlign w:val="center"/>
          </w:tcPr>
          <w:p w14:paraId="6EE4846F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4FB97EC6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741A4961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573B0845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Non svolge regolarmente i </w:t>
            </w:r>
            <w:r w:rsidRPr="007C1BA6">
              <w:rPr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1137" w:type="pct"/>
            <w:vAlign w:val="center"/>
          </w:tcPr>
          <w:p w14:paraId="0EB927BF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70367458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744A4F93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2F7E005B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Non esegue le </w:t>
            </w:r>
            <w:r w:rsidRPr="007C1BA6">
              <w:rPr>
                <w:b/>
                <w:bCs/>
                <w:sz w:val="20"/>
                <w:szCs w:val="20"/>
              </w:rPr>
              <w:t xml:space="preserve">consegne </w:t>
            </w:r>
            <w:r w:rsidRPr="007C1BA6">
              <w:rPr>
                <w:sz w:val="20"/>
                <w:szCs w:val="20"/>
              </w:rPr>
              <w:t xml:space="preserve">che gli vengono proposte </w:t>
            </w:r>
            <w:r w:rsidRPr="007C1BA6">
              <w:rPr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137" w:type="pct"/>
            <w:vAlign w:val="center"/>
          </w:tcPr>
          <w:p w14:paraId="0FE06F1D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30136D06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52CDFE49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61DBB6C8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</w:t>
            </w:r>
            <w:r w:rsidRPr="007C1BA6">
              <w:rPr>
                <w:b/>
                <w:bCs/>
                <w:sz w:val="20"/>
                <w:szCs w:val="20"/>
              </w:rPr>
              <w:t xml:space="preserve">difficoltà </w:t>
            </w:r>
            <w:r w:rsidRPr="007C1BA6">
              <w:rPr>
                <w:sz w:val="20"/>
                <w:szCs w:val="20"/>
              </w:rPr>
              <w:t xml:space="preserve">nella </w:t>
            </w:r>
            <w:r w:rsidRPr="007C1BA6">
              <w:rPr>
                <w:b/>
                <w:bCs/>
                <w:sz w:val="20"/>
                <w:szCs w:val="20"/>
              </w:rPr>
              <w:t xml:space="preserve">comprensione </w:t>
            </w:r>
            <w:r w:rsidRPr="007C1BA6">
              <w:rPr>
                <w:sz w:val="20"/>
                <w:szCs w:val="20"/>
              </w:rPr>
              <w:t xml:space="preserve">delle </w:t>
            </w:r>
            <w:r w:rsidRPr="007C1BA6">
              <w:rPr>
                <w:b/>
                <w:bCs/>
                <w:sz w:val="20"/>
                <w:szCs w:val="20"/>
              </w:rPr>
              <w:t xml:space="preserve">consegne </w:t>
            </w:r>
            <w:r w:rsidRPr="007C1BA6">
              <w:rPr>
                <w:sz w:val="20"/>
                <w:szCs w:val="20"/>
              </w:rPr>
              <w:t>proposte</w:t>
            </w:r>
          </w:p>
        </w:tc>
        <w:tc>
          <w:tcPr>
            <w:tcW w:w="1137" w:type="pct"/>
            <w:vAlign w:val="center"/>
          </w:tcPr>
          <w:p w14:paraId="45000493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2CBC6727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5BECDE0B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43A11C6C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Fa </w:t>
            </w:r>
            <w:r w:rsidRPr="007C1BA6">
              <w:rPr>
                <w:b/>
                <w:bCs/>
                <w:sz w:val="20"/>
                <w:szCs w:val="20"/>
              </w:rPr>
              <w:t xml:space="preserve">domande non pertinenti </w:t>
            </w:r>
            <w:r w:rsidRPr="007C1BA6">
              <w:rPr>
                <w:sz w:val="20"/>
                <w:szCs w:val="20"/>
              </w:rPr>
              <w:t>all’insegnante/educatore</w:t>
            </w:r>
          </w:p>
        </w:tc>
        <w:tc>
          <w:tcPr>
            <w:tcW w:w="1137" w:type="pct"/>
            <w:vAlign w:val="center"/>
          </w:tcPr>
          <w:p w14:paraId="16CC3646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334AE982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390EA993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290F2038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b/>
                <w:bCs/>
                <w:sz w:val="20"/>
                <w:szCs w:val="20"/>
              </w:rPr>
              <w:t xml:space="preserve">Disturba </w:t>
            </w:r>
            <w:r w:rsidRPr="007C1BA6">
              <w:rPr>
                <w:sz w:val="20"/>
                <w:szCs w:val="20"/>
              </w:rPr>
              <w:t xml:space="preserve">lo svolgimento delle </w:t>
            </w:r>
            <w:r w:rsidRPr="007C1BA6">
              <w:rPr>
                <w:b/>
                <w:bCs/>
                <w:sz w:val="20"/>
                <w:szCs w:val="20"/>
              </w:rPr>
              <w:t xml:space="preserve">lezioni </w:t>
            </w:r>
            <w:r w:rsidRPr="007C1BA6">
              <w:rPr>
                <w:sz w:val="20"/>
                <w:szCs w:val="20"/>
              </w:rPr>
              <w:t>(distrae i compagni, ecc.)</w:t>
            </w:r>
          </w:p>
        </w:tc>
        <w:tc>
          <w:tcPr>
            <w:tcW w:w="1137" w:type="pct"/>
            <w:vAlign w:val="center"/>
          </w:tcPr>
          <w:p w14:paraId="4453BE1D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5BB13A19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1843BFBC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028C33BD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Non presta attenzione ai </w:t>
            </w:r>
            <w:r w:rsidRPr="007C1BA6">
              <w:rPr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1137" w:type="pct"/>
            <w:vAlign w:val="center"/>
          </w:tcPr>
          <w:p w14:paraId="57A98A23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1E254E90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6CE74082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7A1F4578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</w:t>
            </w:r>
            <w:r w:rsidRPr="007C1BA6">
              <w:rPr>
                <w:b/>
                <w:bCs/>
                <w:sz w:val="20"/>
                <w:szCs w:val="20"/>
              </w:rPr>
              <w:t xml:space="preserve">difficoltà </w:t>
            </w:r>
            <w:r w:rsidRPr="007C1BA6">
              <w:rPr>
                <w:sz w:val="20"/>
                <w:szCs w:val="20"/>
              </w:rPr>
              <w:t xml:space="preserve">a </w:t>
            </w:r>
            <w:r w:rsidRPr="007C1BA6">
              <w:rPr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137" w:type="pct"/>
            <w:vAlign w:val="center"/>
          </w:tcPr>
          <w:p w14:paraId="1CB8F2F3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7E4D0C8C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30FE82DC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7EA2998F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b/>
                <w:bCs/>
                <w:sz w:val="20"/>
                <w:szCs w:val="20"/>
              </w:rPr>
              <w:t xml:space="preserve">Si fa distrarre </w:t>
            </w:r>
            <w:r w:rsidRPr="007C1BA6">
              <w:rPr>
                <w:sz w:val="20"/>
                <w:szCs w:val="20"/>
              </w:rPr>
              <w:t>dai compagni</w:t>
            </w:r>
          </w:p>
        </w:tc>
        <w:tc>
          <w:tcPr>
            <w:tcW w:w="1137" w:type="pct"/>
            <w:vAlign w:val="center"/>
          </w:tcPr>
          <w:p w14:paraId="3EE9F72A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30BBD59C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05EE3140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2EEF0CD0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Manifesta </w:t>
            </w:r>
            <w:r w:rsidRPr="007C1BA6">
              <w:rPr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1137" w:type="pct"/>
            <w:vAlign w:val="center"/>
          </w:tcPr>
          <w:p w14:paraId="23CB47B4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488A8A73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2F88C654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1DE42511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Viene </w:t>
            </w:r>
            <w:r w:rsidRPr="007C1BA6">
              <w:rPr>
                <w:b/>
                <w:bCs/>
                <w:sz w:val="20"/>
                <w:szCs w:val="20"/>
              </w:rPr>
              <w:t xml:space="preserve">escluso </w:t>
            </w:r>
            <w:r w:rsidRPr="007C1BA6">
              <w:rPr>
                <w:sz w:val="20"/>
                <w:szCs w:val="20"/>
              </w:rPr>
              <w:t xml:space="preserve">dai compagni dalle </w:t>
            </w:r>
            <w:r w:rsidRPr="007C1BA6">
              <w:rPr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137" w:type="pct"/>
            <w:vAlign w:val="center"/>
          </w:tcPr>
          <w:p w14:paraId="546EB539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362B2074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08DEC1FB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2D2D433B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Viene </w:t>
            </w:r>
            <w:r w:rsidRPr="007C1BA6">
              <w:rPr>
                <w:b/>
                <w:bCs/>
                <w:sz w:val="20"/>
                <w:szCs w:val="20"/>
              </w:rPr>
              <w:t xml:space="preserve">escluso </w:t>
            </w:r>
            <w:r w:rsidRPr="007C1BA6">
              <w:rPr>
                <w:sz w:val="20"/>
                <w:szCs w:val="20"/>
              </w:rPr>
              <w:t xml:space="preserve">dai compagni dalle </w:t>
            </w:r>
            <w:r w:rsidRPr="007C1BA6">
              <w:rPr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1137" w:type="pct"/>
            <w:vAlign w:val="center"/>
          </w:tcPr>
          <w:p w14:paraId="3C79098C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0A7014E8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2B1C79B5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64C4686A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Tende ad </w:t>
            </w:r>
            <w:r w:rsidRPr="007C1BA6">
              <w:rPr>
                <w:b/>
                <w:bCs/>
                <w:sz w:val="20"/>
                <w:szCs w:val="20"/>
              </w:rPr>
              <w:t xml:space="preserve">autoescludersi </w:t>
            </w:r>
            <w:r w:rsidRPr="007C1BA6">
              <w:rPr>
                <w:sz w:val="20"/>
                <w:szCs w:val="20"/>
              </w:rPr>
              <w:t xml:space="preserve">dalle </w:t>
            </w:r>
            <w:r w:rsidRPr="007C1BA6">
              <w:rPr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137" w:type="pct"/>
            <w:vAlign w:val="center"/>
          </w:tcPr>
          <w:p w14:paraId="5DE6871E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6FDA7737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21B96ACD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7E75F0FD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Tende ad </w:t>
            </w:r>
            <w:r w:rsidRPr="007C1BA6">
              <w:rPr>
                <w:b/>
                <w:bCs/>
                <w:sz w:val="20"/>
                <w:szCs w:val="20"/>
              </w:rPr>
              <w:t xml:space="preserve">autoescludersi </w:t>
            </w:r>
            <w:r w:rsidRPr="007C1BA6">
              <w:rPr>
                <w:sz w:val="20"/>
                <w:szCs w:val="20"/>
              </w:rPr>
              <w:t xml:space="preserve">dalle </w:t>
            </w:r>
            <w:r w:rsidRPr="007C1BA6">
              <w:rPr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137" w:type="pct"/>
            <w:vAlign w:val="center"/>
          </w:tcPr>
          <w:p w14:paraId="0DAB0AC1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75C856DE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3B986BA2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61430087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Non </w:t>
            </w:r>
            <w:r w:rsidRPr="007C1BA6">
              <w:rPr>
                <w:b/>
                <w:bCs/>
                <w:sz w:val="20"/>
                <w:szCs w:val="20"/>
              </w:rPr>
              <w:t xml:space="preserve">porta </w:t>
            </w:r>
            <w:r w:rsidRPr="007C1BA6">
              <w:rPr>
                <w:sz w:val="20"/>
                <w:szCs w:val="20"/>
              </w:rPr>
              <w:t xml:space="preserve">a scuola i </w:t>
            </w:r>
            <w:r w:rsidRPr="007C1BA6">
              <w:rPr>
                <w:b/>
                <w:bCs/>
                <w:sz w:val="20"/>
                <w:szCs w:val="20"/>
              </w:rPr>
              <w:t xml:space="preserve">materiali </w:t>
            </w:r>
            <w:r w:rsidRPr="007C1BA6">
              <w:rPr>
                <w:sz w:val="20"/>
                <w:szCs w:val="20"/>
              </w:rPr>
              <w:t>necessari alle attività scolastiche</w:t>
            </w:r>
          </w:p>
        </w:tc>
        <w:tc>
          <w:tcPr>
            <w:tcW w:w="1137" w:type="pct"/>
            <w:vAlign w:val="center"/>
          </w:tcPr>
          <w:p w14:paraId="627834E0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38915C8D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178B3446" w14:textId="77777777" w:rsidTr="00212457">
        <w:trPr>
          <w:trHeight w:val="311"/>
        </w:trPr>
        <w:tc>
          <w:tcPr>
            <w:tcW w:w="2473" w:type="pct"/>
            <w:vAlign w:val="center"/>
          </w:tcPr>
          <w:p w14:paraId="6165FA98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Ha </w:t>
            </w:r>
            <w:r w:rsidRPr="007C1BA6">
              <w:rPr>
                <w:b/>
                <w:bCs/>
                <w:sz w:val="20"/>
                <w:szCs w:val="20"/>
              </w:rPr>
              <w:t xml:space="preserve">scarsa cura </w:t>
            </w:r>
            <w:r w:rsidRPr="007C1BA6">
              <w:rPr>
                <w:sz w:val="20"/>
                <w:szCs w:val="20"/>
              </w:rPr>
              <w:t xml:space="preserve">dei </w:t>
            </w:r>
            <w:r w:rsidRPr="007C1BA6">
              <w:rPr>
                <w:b/>
                <w:bCs/>
                <w:sz w:val="20"/>
                <w:szCs w:val="20"/>
              </w:rPr>
              <w:t xml:space="preserve">materiali </w:t>
            </w:r>
            <w:r w:rsidRPr="007C1BA6">
              <w:rPr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137" w:type="pct"/>
            <w:vAlign w:val="center"/>
          </w:tcPr>
          <w:p w14:paraId="204B83C5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0C0ADB49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  <w:tr w:rsidR="00760EA3" w:rsidRPr="007C1BA6" w14:paraId="128BD73B" w14:textId="77777777" w:rsidTr="00212457">
        <w:trPr>
          <w:trHeight w:val="326"/>
        </w:trPr>
        <w:tc>
          <w:tcPr>
            <w:tcW w:w="2473" w:type="pct"/>
            <w:vAlign w:val="center"/>
          </w:tcPr>
          <w:p w14:paraId="5261101C" w14:textId="77777777" w:rsidR="00760EA3" w:rsidRPr="007C1BA6" w:rsidRDefault="00760EA3" w:rsidP="00212457">
            <w:pPr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 xml:space="preserve">Dimostra </w:t>
            </w:r>
            <w:r w:rsidRPr="007C1BA6">
              <w:rPr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137" w:type="pct"/>
            <w:vAlign w:val="center"/>
          </w:tcPr>
          <w:p w14:paraId="70B3E23A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  <w:tc>
          <w:tcPr>
            <w:tcW w:w="1390" w:type="pct"/>
            <w:vAlign w:val="center"/>
          </w:tcPr>
          <w:p w14:paraId="3FFAC607" w14:textId="77777777" w:rsidR="00760EA3" w:rsidRPr="007C1BA6" w:rsidRDefault="00760EA3" w:rsidP="00212457">
            <w:pPr>
              <w:ind w:left="2624" w:hanging="2624"/>
              <w:jc w:val="center"/>
              <w:rPr>
                <w:sz w:val="20"/>
                <w:szCs w:val="20"/>
              </w:rPr>
            </w:pPr>
            <w:r w:rsidRPr="007C1BA6">
              <w:rPr>
                <w:sz w:val="20"/>
                <w:szCs w:val="20"/>
              </w:rPr>
              <w:t>2     1     0     9</w:t>
            </w:r>
          </w:p>
        </w:tc>
      </w:tr>
    </w:tbl>
    <w:p w14:paraId="5EFC5FAA" w14:textId="77777777" w:rsidR="00760EA3" w:rsidRPr="007C1BA6" w:rsidRDefault="00760EA3" w:rsidP="00760EA3">
      <w:pPr>
        <w:widowControl w:val="0"/>
        <w:kinsoku w:val="0"/>
        <w:spacing w:after="324"/>
        <w:ind w:right="567"/>
        <w:jc w:val="both"/>
        <w:rPr>
          <w:b/>
          <w:sz w:val="20"/>
          <w:szCs w:val="20"/>
        </w:rPr>
      </w:pPr>
      <w:r w:rsidRPr="007C1BA6">
        <w:rPr>
          <w:b/>
          <w:sz w:val="20"/>
          <w:szCs w:val="20"/>
        </w:rPr>
        <w:t>LEGENDA</w:t>
      </w:r>
    </w:p>
    <w:p w14:paraId="12EED939" w14:textId="77777777" w:rsidR="00760EA3" w:rsidRPr="007C1BA6" w:rsidRDefault="00760EA3" w:rsidP="00760EA3">
      <w:pPr>
        <w:widowControl w:val="0"/>
        <w:kinsoku w:val="0"/>
        <w:ind w:right="567"/>
        <w:jc w:val="both"/>
        <w:rPr>
          <w:sz w:val="20"/>
          <w:szCs w:val="20"/>
        </w:rPr>
      </w:pPr>
      <w:r w:rsidRPr="007C1BA6">
        <w:rPr>
          <w:b/>
          <w:sz w:val="20"/>
          <w:szCs w:val="20"/>
        </w:rPr>
        <w:t>0</w:t>
      </w:r>
      <w:r w:rsidRPr="007C1BA6">
        <w:rPr>
          <w:sz w:val="20"/>
          <w:szCs w:val="20"/>
        </w:rPr>
        <w:t xml:space="preserve"> L’elemento descritto dal criterio non mette in evidenza particolari problematicità</w:t>
      </w:r>
    </w:p>
    <w:p w14:paraId="701018BA" w14:textId="77777777" w:rsidR="00760EA3" w:rsidRPr="007C1BA6" w:rsidRDefault="00760EA3" w:rsidP="00760EA3">
      <w:pPr>
        <w:widowControl w:val="0"/>
        <w:kinsoku w:val="0"/>
        <w:ind w:right="567"/>
        <w:jc w:val="both"/>
        <w:rPr>
          <w:b/>
          <w:sz w:val="20"/>
          <w:szCs w:val="20"/>
        </w:rPr>
      </w:pPr>
      <w:r w:rsidRPr="007C1BA6">
        <w:rPr>
          <w:b/>
          <w:sz w:val="20"/>
          <w:szCs w:val="20"/>
        </w:rPr>
        <w:t xml:space="preserve">1 </w:t>
      </w:r>
      <w:r w:rsidRPr="007C1BA6">
        <w:rPr>
          <w:sz w:val="20"/>
          <w:szCs w:val="20"/>
        </w:rPr>
        <w:t xml:space="preserve">L’elemento descritto dal criterio mette in evidenza problematicità  </w:t>
      </w:r>
      <w:r w:rsidRPr="007C1BA6">
        <w:rPr>
          <w:i/>
          <w:iCs/>
          <w:sz w:val="20"/>
          <w:szCs w:val="20"/>
        </w:rPr>
        <w:t xml:space="preserve">lievi </w:t>
      </w:r>
      <w:r w:rsidRPr="007C1BA6">
        <w:rPr>
          <w:sz w:val="20"/>
          <w:szCs w:val="20"/>
        </w:rPr>
        <w:t xml:space="preserve">o </w:t>
      </w:r>
      <w:r w:rsidRPr="007C1BA6">
        <w:rPr>
          <w:i/>
          <w:iCs/>
          <w:sz w:val="20"/>
          <w:szCs w:val="20"/>
        </w:rPr>
        <w:t>occasionali</w:t>
      </w:r>
    </w:p>
    <w:p w14:paraId="34917A2D" w14:textId="77777777" w:rsidR="00760EA3" w:rsidRPr="007C1BA6" w:rsidRDefault="00760EA3" w:rsidP="00760EA3">
      <w:pPr>
        <w:autoSpaceDE w:val="0"/>
        <w:autoSpaceDN w:val="0"/>
        <w:adjustRightInd w:val="0"/>
        <w:rPr>
          <w:sz w:val="20"/>
          <w:szCs w:val="20"/>
        </w:rPr>
      </w:pPr>
      <w:r w:rsidRPr="007C1BA6">
        <w:rPr>
          <w:b/>
          <w:sz w:val="20"/>
          <w:szCs w:val="20"/>
        </w:rPr>
        <w:t xml:space="preserve">2 </w:t>
      </w:r>
      <w:r w:rsidRPr="007C1BA6">
        <w:rPr>
          <w:sz w:val="20"/>
          <w:szCs w:val="20"/>
        </w:rPr>
        <w:t>L’elemento descritto dal criterio mette in evidenza problematicità rilevanti o reiterate</w:t>
      </w:r>
    </w:p>
    <w:p w14:paraId="0D468287" w14:textId="53F2D316" w:rsidR="00760EA3" w:rsidRPr="00760EA3" w:rsidRDefault="00760EA3" w:rsidP="00760EA3">
      <w:pPr>
        <w:widowControl w:val="0"/>
        <w:kinsoku w:val="0"/>
        <w:spacing w:after="324"/>
        <w:ind w:right="567"/>
        <w:jc w:val="both"/>
        <w:rPr>
          <w:sz w:val="20"/>
          <w:szCs w:val="20"/>
        </w:rPr>
      </w:pPr>
      <w:r w:rsidRPr="007C1BA6">
        <w:rPr>
          <w:b/>
          <w:sz w:val="20"/>
          <w:szCs w:val="20"/>
        </w:rPr>
        <w:t>9</w:t>
      </w:r>
      <w:r w:rsidRPr="007C1BA6">
        <w:rPr>
          <w:sz w:val="20"/>
          <w:szCs w:val="20"/>
        </w:rPr>
        <w:t xml:space="preserve"> L’elemento descritto non mette in evidenza problematicità alcuna, anzi la competenza a</w:t>
      </w:r>
      <w:r>
        <w:rPr>
          <w:sz w:val="20"/>
          <w:szCs w:val="20"/>
        </w:rPr>
        <w:t>cquisita</w:t>
      </w:r>
      <w:r w:rsidRPr="007C1BA6">
        <w:rPr>
          <w:sz w:val="20"/>
          <w:szCs w:val="20"/>
        </w:rPr>
        <w:t xml:space="preserve"> dallo studente rappresenta un suo “punto di forza”, su cui fare leva nell’interven</w:t>
      </w:r>
      <w:r>
        <w:rPr>
          <w:sz w:val="20"/>
          <w:szCs w:val="20"/>
        </w:rPr>
        <w:t>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60EA3" w:rsidRPr="00FF64DF" w14:paraId="2C65A344" w14:textId="77777777" w:rsidTr="00760EA3">
        <w:tc>
          <w:tcPr>
            <w:tcW w:w="10060" w:type="dxa"/>
            <w:shd w:val="clear" w:color="auto" w:fill="FFC000"/>
          </w:tcPr>
          <w:p w14:paraId="650A225F" w14:textId="77777777" w:rsidR="00760EA3" w:rsidRPr="00FF64DF" w:rsidRDefault="00760EA3" w:rsidP="00212457">
            <w:pPr>
              <w:pStyle w:val="Titolo1"/>
              <w:jc w:val="center"/>
              <w:rPr>
                <w:b w:val="0"/>
                <w:sz w:val="20"/>
                <w:szCs w:val="20"/>
              </w:rPr>
            </w:pPr>
            <w:r w:rsidRPr="00FF64DF">
              <w:rPr>
                <w:b w:val="0"/>
                <w:sz w:val="20"/>
                <w:szCs w:val="20"/>
              </w:rPr>
              <w:t xml:space="preserve">SEZIONE C -  (comune a tutti gli </w:t>
            </w:r>
            <w:r w:rsidRPr="00FF64DF">
              <w:rPr>
                <w:b w:val="0"/>
                <w:sz w:val="20"/>
                <w:szCs w:val="20"/>
                <w:lang w:val="it-IT"/>
              </w:rPr>
              <w:t>allievi con DSA e altri</w:t>
            </w:r>
            <w:r w:rsidRPr="00FF64DF">
              <w:rPr>
                <w:b w:val="0"/>
                <w:sz w:val="20"/>
                <w:szCs w:val="20"/>
              </w:rPr>
              <w:t xml:space="preserve"> BES)</w:t>
            </w:r>
          </w:p>
          <w:p w14:paraId="50D59298" w14:textId="77777777" w:rsidR="00760EA3" w:rsidRPr="00FF64DF" w:rsidRDefault="00760EA3" w:rsidP="00212457">
            <w:pPr>
              <w:jc w:val="center"/>
              <w:rPr>
                <w:sz w:val="20"/>
                <w:szCs w:val="20"/>
              </w:rPr>
            </w:pPr>
            <w:r w:rsidRPr="00FF64DF">
              <w:rPr>
                <w:sz w:val="20"/>
                <w:szCs w:val="20"/>
              </w:rPr>
              <w:t>C.1 Osservazione di Ulteriori Aspetti Significativi</w:t>
            </w:r>
          </w:p>
        </w:tc>
      </w:tr>
    </w:tbl>
    <w:p w14:paraId="52353D92" w14:textId="77777777" w:rsidR="00760EA3" w:rsidRPr="007C1BA6" w:rsidRDefault="00760EA3" w:rsidP="00760EA3">
      <w:pPr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760EA3" w:rsidRPr="007C1BA6" w14:paraId="7C29B5CD" w14:textId="77777777" w:rsidTr="00212457">
        <w:tc>
          <w:tcPr>
            <w:tcW w:w="9923" w:type="dxa"/>
            <w:gridSpan w:val="6"/>
            <w:shd w:val="clear" w:color="auto" w:fill="auto"/>
          </w:tcPr>
          <w:p w14:paraId="5F87EA05" w14:textId="77777777" w:rsidR="00760EA3" w:rsidRPr="007C1BA6" w:rsidRDefault="00760EA3" w:rsidP="00212457">
            <w:pPr>
              <w:spacing w:before="240" w:after="240"/>
              <w:rPr>
                <w:rFonts w:eastAsia="Calibri"/>
                <w:b/>
                <w:sz w:val="20"/>
                <w:szCs w:val="20"/>
              </w:rPr>
            </w:pPr>
            <w:r w:rsidRPr="007C1BA6">
              <w:rPr>
                <w:rFonts w:eastAsia="Calibri"/>
                <w:b/>
                <w:bCs/>
                <w:w w:val="105"/>
                <w:sz w:val="20"/>
                <w:szCs w:val="20"/>
              </w:rPr>
              <w:lastRenderedPageBreak/>
              <w:t xml:space="preserve">MOTIVAZIONE </w:t>
            </w:r>
          </w:p>
        </w:tc>
      </w:tr>
      <w:tr w:rsidR="00760EA3" w:rsidRPr="007C1BA6" w14:paraId="2A9168CC" w14:textId="77777777" w:rsidTr="00212457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67308091" w14:textId="77777777" w:rsidR="00760EA3" w:rsidRPr="007C1BA6" w:rsidRDefault="00760EA3" w:rsidP="0021245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AC127B2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1CBC84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90086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5F62A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760EA3" w:rsidRPr="007C1BA6" w14:paraId="5516AF79" w14:textId="77777777" w:rsidTr="00212457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276E3526" w14:textId="77777777" w:rsidR="00760EA3" w:rsidRPr="007C1BA6" w:rsidRDefault="00760EA3" w:rsidP="0021245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9F9C0E1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95BEC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F81A98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20F2FD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760EA3" w:rsidRPr="007C1BA6" w14:paraId="3BD3438C" w14:textId="77777777" w:rsidTr="00212457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62568D72" w14:textId="77777777" w:rsidR="00760EA3" w:rsidRPr="007C1BA6" w:rsidRDefault="00760EA3" w:rsidP="00212457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D7D3C1C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77D504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3C1EF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A3D29B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760EA3" w:rsidRPr="007C1BA6" w14:paraId="3236ECE3" w14:textId="77777777" w:rsidTr="00212457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32D33763" w14:textId="77777777" w:rsidR="00760EA3" w:rsidRPr="007C1BA6" w:rsidRDefault="00760EA3" w:rsidP="00212457">
            <w:pPr>
              <w:spacing w:before="120" w:after="120"/>
              <w:ind w:left="34"/>
              <w:rPr>
                <w:rFonts w:eastAsia="Calibri"/>
                <w:spacing w:val="2"/>
                <w:sz w:val="20"/>
                <w:szCs w:val="20"/>
              </w:rPr>
            </w:pPr>
            <w:r w:rsidRPr="007C1BA6">
              <w:rPr>
                <w:rFonts w:eastAsia="Calibri"/>
                <w:spacing w:val="2"/>
                <w:sz w:val="20"/>
                <w:szCs w:val="20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00AF86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5A8A5C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7ACDCE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361E58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760EA3" w:rsidRPr="007C1BA6" w14:paraId="7BB987A9" w14:textId="77777777" w:rsidTr="00212457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002A8EEB" w14:textId="77777777" w:rsidR="00760EA3" w:rsidRPr="007C1BA6" w:rsidRDefault="00760EA3" w:rsidP="00212457">
            <w:pPr>
              <w:spacing w:before="240" w:after="240"/>
              <w:rPr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eastAsia="Calibri"/>
                <w:b/>
                <w:bCs/>
                <w:w w:val="105"/>
                <w:sz w:val="20"/>
                <w:szCs w:val="20"/>
              </w:rPr>
              <w:t>ATTEGGIAMENTI E COMPORTAMENTI RISCONTRABILI A SCUOLA</w:t>
            </w:r>
          </w:p>
        </w:tc>
      </w:tr>
      <w:tr w:rsidR="00760EA3" w:rsidRPr="007C1BA6" w14:paraId="17B865ED" w14:textId="77777777" w:rsidTr="00212457">
        <w:trPr>
          <w:trHeight w:val="285"/>
        </w:trPr>
        <w:tc>
          <w:tcPr>
            <w:tcW w:w="4111" w:type="dxa"/>
            <w:shd w:val="clear" w:color="auto" w:fill="auto"/>
          </w:tcPr>
          <w:p w14:paraId="17966ABD" w14:textId="77777777" w:rsidR="00760EA3" w:rsidRPr="007C1BA6" w:rsidRDefault="00760EA3" w:rsidP="0021245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0899EC5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A9C9155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803256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7E4FD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760EA3" w:rsidRPr="007C1BA6" w14:paraId="15FEB349" w14:textId="77777777" w:rsidTr="00212457">
        <w:trPr>
          <w:trHeight w:val="285"/>
        </w:trPr>
        <w:tc>
          <w:tcPr>
            <w:tcW w:w="4111" w:type="dxa"/>
            <w:shd w:val="clear" w:color="auto" w:fill="auto"/>
          </w:tcPr>
          <w:p w14:paraId="182AE86D" w14:textId="77777777" w:rsidR="00760EA3" w:rsidRPr="007C1BA6" w:rsidRDefault="00760EA3" w:rsidP="0021245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1236155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559DB84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6FE10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DA4F9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760EA3" w:rsidRPr="007C1BA6" w14:paraId="0CE306F7" w14:textId="77777777" w:rsidTr="00212457">
        <w:trPr>
          <w:trHeight w:val="285"/>
        </w:trPr>
        <w:tc>
          <w:tcPr>
            <w:tcW w:w="4111" w:type="dxa"/>
            <w:shd w:val="clear" w:color="auto" w:fill="auto"/>
          </w:tcPr>
          <w:p w14:paraId="6730AE4A" w14:textId="77777777" w:rsidR="00760EA3" w:rsidRPr="007C1BA6" w:rsidRDefault="00760EA3" w:rsidP="0021245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19B449E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CA44547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029380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E1861E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760EA3" w:rsidRPr="007C1BA6" w14:paraId="70E7813D" w14:textId="77777777" w:rsidTr="00212457">
        <w:trPr>
          <w:trHeight w:val="285"/>
        </w:trPr>
        <w:tc>
          <w:tcPr>
            <w:tcW w:w="4111" w:type="dxa"/>
            <w:shd w:val="clear" w:color="auto" w:fill="auto"/>
          </w:tcPr>
          <w:p w14:paraId="7C8EF1F1" w14:textId="77777777" w:rsidR="00760EA3" w:rsidRPr="007C1BA6" w:rsidRDefault="00760EA3" w:rsidP="0021245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2E49DF2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78BF5E6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65601A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24C6B2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760EA3" w:rsidRPr="007C1BA6" w14:paraId="22363D95" w14:textId="77777777" w:rsidTr="00212457">
        <w:trPr>
          <w:trHeight w:val="285"/>
        </w:trPr>
        <w:tc>
          <w:tcPr>
            <w:tcW w:w="4111" w:type="dxa"/>
            <w:shd w:val="clear" w:color="auto" w:fill="auto"/>
          </w:tcPr>
          <w:p w14:paraId="7C55F49F" w14:textId="77777777" w:rsidR="00760EA3" w:rsidRPr="007C1BA6" w:rsidRDefault="00760EA3" w:rsidP="0021245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8967485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F00D66E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100" w:afterAutospacing="1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EF1B6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 w:line="240" w:lineRule="auto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FB8BFD" w14:textId="77777777" w:rsidR="00760EA3" w:rsidRPr="007C1BA6" w:rsidRDefault="00760EA3" w:rsidP="00760EA3">
            <w:pPr>
              <w:pStyle w:val="Paragrafoelenco1"/>
              <w:numPr>
                <w:ilvl w:val="0"/>
                <w:numId w:val="10"/>
              </w:numPr>
              <w:spacing w:beforeLines="60" w:before="144" w:after="0"/>
              <w:ind w:left="318" w:hanging="318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760EA3" w:rsidRPr="007C1BA6" w14:paraId="15FC2B2C" w14:textId="77777777" w:rsidTr="00212457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15E53A59" w14:textId="77777777" w:rsidR="00760EA3" w:rsidRPr="007C1BA6" w:rsidRDefault="00760EA3" w:rsidP="00212457">
            <w:pPr>
              <w:spacing w:before="240" w:after="240"/>
              <w:rPr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eastAsia="Calibri"/>
                <w:b/>
                <w:bCs/>
                <w:w w:val="105"/>
                <w:sz w:val="20"/>
                <w:szCs w:val="20"/>
              </w:rPr>
              <w:t>STRATEGIE UTILIZZATE DALL’ALUNNO NELLO STUDIO</w:t>
            </w:r>
            <w:r w:rsidRPr="007C1BA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0EA3" w:rsidRPr="007C1BA6" w14:paraId="1A83C257" w14:textId="77777777" w:rsidTr="00212457">
        <w:trPr>
          <w:trHeight w:val="285"/>
        </w:trPr>
        <w:tc>
          <w:tcPr>
            <w:tcW w:w="4111" w:type="dxa"/>
            <w:shd w:val="clear" w:color="auto" w:fill="auto"/>
          </w:tcPr>
          <w:p w14:paraId="0610EB5D" w14:textId="77777777" w:rsidR="00760EA3" w:rsidRPr="007C1BA6" w:rsidRDefault="00760EA3" w:rsidP="0021245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22200FD" w14:textId="77777777" w:rsidR="00760EA3" w:rsidRPr="007C1BA6" w:rsidRDefault="00760EA3" w:rsidP="00760EA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D8CB835" w14:textId="77777777" w:rsidR="00760EA3" w:rsidRPr="007C1BA6" w:rsidRDefault="00760EA3" w:rsidP="00760EA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760EA3" w:rsidRPr="007C1BA6" w14:paraId="3769EE2A" w14:textId="77777777" w:rsidTr="00212457">
        <w:trPr>
          <w:trHeight w:val="285"/>
        </w:trPr>
        <w:tc>
          <w:tcPr>
            <w:tcW w:w="4111" w:type="dxa"/>
            <w:shd w:val="clear" w:color="auto" w:fill="auto"/>
          </w:tcPr>
          <w:p w14:paraId="4BC34B76" w14:textId="77777777" w:rsidR="00760EA3" w:rsidRPr="007C1BA6" w:rsidRDefault="00760EA3" w:rsidP="0021245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E32CF20" w14:textId="77777777" w:rsidR="00760EA3" w:rsidRPr="007C1BA6" w:rsidRDefault="00760EA3" w:rsidP="00760EA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E40CFA0" w14:textId="77777777" w:rsidR="00760EA3" w:rsidRPr="007C1BA6" w:rsidRDefault="00760EA3" w:rsidP="00760EA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760EA3" w:rsidRPr="007C1BA6" w14:paraId="7720A7F3" w14:textId="77777777" w:rsidTr="00212457">
        <w:trPr>
          <w:trHeight w:val="285"/>
        </w:trPr>
        <w:tc>
          <w:tcPr>
            <w:tcW w:w="4111" w:type="dxa"/>
            <w:shd w:val="clear" w:color="auto" w:fill="auto"/>
          </w:tcPr>
          <w:p w14:paraId="75E28E35" w14:textId="77777777" w:rsidR="00760EA3" w:rsidRPr="007C1BA6" w:rsidRDefault="00760EA3" w:rsidP="0021245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F767600" w14:textId="77777777" w:rsidR="00760EA3" w:rsidRPr="007C1BA6" w:rsidRDefault="00760EA3" w:rsidP="00760EA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E99A375" w14:textId="77777777" w:rsidR="00760EA3" w:rsidRPr="007C1BA6" w:rsidRDefault="00760EA3" w:rsidP="00760EA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760EA3" w:rsidRPr="007C1BA6" w14:paraId="116E5E64" w14:textId="77777777" w:rsidTr="00212457">
        <w:trPr>
          <w:trHeight w:val="285"/>
        </w:trPr>
        <w:tc>
          <w:tcPr>
            <w:tcW w:w="4111" w:type="dxa"/>
            <w:shd w:val="clear" w:color="auto" w:fill="auto"/>
          </w:tcPr>
          <w:p w14:paraId="3AD81D6C" w14:textId="77777777" w:rsidR="00760EA3" w:rsidRPr="007C1BA6" w:rsidRDefault="00760EA3" w:rsidP="00212457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</w:pPr>
            <w:r w:rsidRPr="007C1BA6">
              <w:rPr>
                <w:rFonts w:ascii="Times New Roman" w:hAnsi="Times New Roman" w:cs="Times New Roman"/>
                <w:spacing w:val="2"/>
                <w:sz w:val="20"/>
                <w:szCs w:val="20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FED93BA" w14:textId="77777777" w:rsidR="00760EA3" w:rsidRPr="007C1BA6" w:rsidRDefault="00760EA3" w:rsidP="00760EA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848F1BB" w14:textId="77777777" w:rsidR="00760EA3" w:rsidRPr="007C1BA6" w:rsidRDefault="00760EA3" w:rsidP="00760EA3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C1BA6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</w:tbl>
    <w:p w14:paraId="5227D26E" w14:textId="77777777" w:rsidR="00760EA3" w:rsidRPr="007C1BA6" w:rsidRDefault="00760EA3" w:rsidP="00760EA3">
      <w:pPr>
        <w:jc w:val="center"/>
        <w:rPr>
          <w:color w:val="548DD4"/>
          <w:sz w:val="20"/>
          <w:szCs w:val="20"/>
        </w:rPr>
      </w:pPr>
    </w:p>
    <w:p w14:paraId="5CC0B753" w14:textId="77777777" w:rsidR="00760EA3" w:rsidRPr="007C1BA6" w:rsidRDefault="00760EA3" w:rsidP="00760EA3">
      <w:pPr>
        <w:jc w:val="center"/>
        <w:rPr>
          <w:color w:val="548DD4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760EA3" w:rsidRPr="00FF64DF" w14:paraId="5C5D3F7F" w14:textId="77777777" w:rsidTr="00760EA3">
        <w:trPr>
          <w:trHeight w:val="285"/>
        </w:trPr>
        <w:tc>
          <w:tcPr>
            <w:tcW w:w="10060" w:type="dxa"/>
          </w:tcPr>
          <w:p w14:paraId="6845E489" w14:textId="77777777" w:rsidR="00760EA3" w:rsidRPr="00FF64DF" w:rsidRDefault="00760EA3" w:rsidP="00212457">
            <w:pPr>
              <w:spacing w:before="240" w:after="240"/>
              <w:rPr>
                <w:spacing w:val="2"/>
                <w:w w:val="110"/>
                <w:sz w:val="20"/>
                <w:szCs w:val="20"/>
              </w:rPr>
            </w:pPr>
            <w:r w:rsidRPr="00FF64DF">
              <w:rPr>
                <w:rFonts w:eastAsia="Calibri"/>
                <w:b/>
                <w:bCs/>
                <w:w w:val="105"/>
                <w:sz w:val="20"/>
                <w:szCs w:val="20"/>
              </w:rPr>
              <w:t>APPRENDIMENTO DELLE LINGUE STRANIERE</w:t>
            </w:r>
          </w:p>
        </w:tc>
      </w:tr>
      <w:tr w:rsidR="00760EA3" w:rsidRPr="00FF64DF" w14:paraId="4ABFBEFA" w14:textId="77777777" w:rsidTr="00760EA3">
        <w:trPr>
          <w:trHeight w:val="285"/>
        </w:trPr>
        <w:tc>
          <w:tcPr>
            <w:tcW w:w="10060" w:type="dxa"/>
          </w:tcPr>
          <w:p w14:paraId="0059E247" w14:textId="77777777" w:rsidR="00760EA3" w:rsidRPr="00FF64DF" w:rsidRDefault="00760EA3" w:rsidP="00760EA3">
            <w:pPr>
              <w:widowControl w:val="0"/>
              <w:numPr>
                <w:ilvl w:val="0"/>
                <w:numId w:val="11"/>
              </w:numPr>
              <w:kinsoku w:val="0"/>
              <w:spacing w:before="120"/>
              <w:ind w:left="714" w:hanging="357"/>
              <w:rPr>
                <w:b/>
                <w:iCs/>
                <w:w w:val="105"/>
                <w:sz w:val="20"/>
                <w:szCs w:val="20"/>
              </w:rPr>
            </w:pPr>
            <w:r w:rsidRPr="00FF64DF">
              <w:rPr>
                <w:iCs/>
                <w:w w:val="105"/>
                <w:sz w:val="20"/>
                <w:szCs w:val="20"/>
              </w:rPr>
              <w:t>Pronuncia difficoltosa</w:t>
            </w:r>
          </w:p>
          <w:p w14:paraId="134A69EE" w14:textId="77777777" w:rsidR="00760EA3" w:rsidRPr="00FF64DF" w:rsidRDefault="00760EA3" w:rsidP="00760EA3">
            <w:pPr>
              <w:widowControl w:val="0"/>
              <w:numPr>
                <w:ilvl w:val="0"/>
                <w:numId w:val="11"/>
              </w:numPr>
              <w:kinsoku w:val="0"/>
              <w:spacing w:before="120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FF64DF">
              <w:rPr>
                <w:iCs/>
                <w:w w:val="105"/>
                <w:sz w:val="20"/>
                <w:szCs w:val="20"/>
              </w:rPr>
              <w:t xml:space="preserve">Difficoltà di acquisizione degli automatismi grammaticali di base </w:t>
            </w:r>
          </w:p>
          <w:p w14:paraId="28CE826A" w14:textId="77777777" w:rsidR="00760EA3" w:rsidRPr="00FF64DF" w:rsidRDefault="00760EA3" w:rsidP="00760EA3">
            <w:pPr>
              <w:widowControl w:val="0"/>
              <w:numPr>
                <w:ilvl w:val="0"/>
                <w:numId w:val="11"/>
              </w:numPr>
              <w:kinsoku w:val="0"/>
              <w:spacing w:before="120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FF64DF">
              <w:rPr>
                <w:iCs/>
                <w:w w:val="105"/>
                <w:sz w:val="20"/>
                <w:szCs w:val="20"/>
              </w:rPr>
              <w:t xml:space="preserve">Difficoltà nella scrittura </w:t>
            </w:r>
          </w:p>
          <w:p w14:paraId="156DF223" w14:textId="77777777" w:rsidR="00760EA3" w:rsidRPr="00FF64DF" w:rsidRDefault="00760EA3" w:rsidP="00760EA3">
            <w:pPr>
              <w:widowControl w:val="0"/>
              <w:numPr>
                <w:ilvl w:val="0"/>
                <w:numId w:val="11"/>
              </w:numPr>
              <w:kinsoku w:val="0"/>
              <w:spacing w:before="120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FF64DF">
              <w:rPr>
                <w:iCs/>
                <w:w w:val="105"/>
                <w:sz w:val="20"/>
                <w:szCs w:val="20"/>
              </w:rPr>
              <w:t>Difficoltà acquisizione nuovo lessico</w:t>
            </w:r>
          </w:p>
          <w:p w14:paraId="35EED54C" w14:textId="77777777" w:rsidR="00760EA3" w:rsidRPr="00FF64DF" w:rsidRDefault="00760EA3" w:rsidP="00760EA3">
            <w:pPr>
              <w:widowControl w:val="0"/>
              <w:numPr>
                <w:ilvl w:val="0"/>
                <w:numId w:val="11"/>
              </w:numPr>
              <w:kinsoku w:val="0"/>
              <w:spacing w:before="120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FF64DF">
              <w:rPr>
                <w:iCs/>
                <w:w w:val="105"/>
                <w:sz w:val="20"/>
                <w:szCs w:val="20"/>
              </w:rPr>
              <w:t>Notevoli differenze tra comprensione del testo scritto e orale</w:t>
            </w:r>
          </w:p>
          <w:p w14:paraId="2679A15F" w14:textId="77777777" w:rsidR="00760EA3" w:rsidRPr="00FF64DF" w:rsidRDefault="00760EA3" w:rsidP="00760EA3">
            <w:pPr>
              <w:widowControl w:val="0"/>
              <w:numPr>
                <w:ilvl w:val="0"/>
                <w:numId w:val="11"/>
              </w:numPr>
              <w:kinsoku w:val="0"/>
              <w:spacing w:before="120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FF64DF">
              <w:rPr>
                <w:iCs/>
                <w:w w:val="105"/>
                <w:sz w:val="20"/>
                <w:szCs w:val="20"/>
              </w:rPr>
              <w:lastRenderedPageBreak/>
              <w:t>Notevoli differenze tra produzione scritta e orale</w:t>
            </w:r>
          </w:p>
          <w:p w14:paraId="23308E68" w14:textId="77777777" w:rsidR="00760EA3" w:rsidRPr="00FF64DF" w:rsidRDefault="00760EA3" w:rsidP="00760EA3">
            <w:pPr>
              <w:widowControl w:val="0"/>
              <w:numPr>
                <w:ilvl w:val="0"/>
                <w:numId w:val="11"/>
              </w:numPr>
              <w:kinsoku w:val="0"/>
              <w:spacing w:before="120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FF64DF">
              <w:rPr>
                <w:iCs/>
                <w:w w:val="105"/>
                <w:sz w:val="20"/>
                <w:szCs w:val="20"/>
              </w:rPr>
              <w:t>Altro</w:t>
            </w:r>
            <w:r w:rsidRPr="00FF64DF">
              <w:rPr>
                <w:b/>
                <w:iCs/>
                <w:w w:val="105"/>
                <w:sz w:val="20"/>
                <w:szCs w:val="20"/>
              </w:rPr>
              <w:t>:</w:t>
            </w:r>
            <w:r w:rsidRPr="00FF64DF">
              <w:rPr>
                <w:iCs/>
                <w:w w:val="105"/>
                <w:sz w:val="20"/>
                <w:szCs w:val="20"/>
              </w:rPr>
              <w:t xml:space="preserve"> </w:t>
            </w:r>
          </w:p>
          <w:p w14:paraId="18D3FDE8" w14:textId="77777777" w:rsidR="00760EA3" w:rsidRPr="00FF64DF" w:rsidRDefault="00760EA3" w:rsidP="0021245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17C063C2" w14:textId="77777777" w:rsidR="00760EA3" w:rsidRPr="00FF64DF" w:rsidRDefault="00760EA3" w:rsidP="0021245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/>
                <w:spacing w:val="2"/>
                <w:w w:val="110"/>
                <w:sz w:val="20"/>
                <w:szCs w:val="20"/>
              </w:rPr>
            </w:pPr>
          </w:p>
        </w:tc>
      </w:tr>
      <w:tr w:rsidR="00760EA3" w:rsidRPr="00FF64DF" w14:paraId="7459377F" w14:textId="77777777" w:rsidTr="00760EA3">
        <w:trPr>
          <w:trHeight w:val="285"/>
        </w:trPr>
        <w:tc>
          <w:tcPr>
            <w:tcW w:w="10060" w:type="dxa"/>
          </w:tcPr>
          <w:p w14:paraId="390E4AD2" w14:textId="77777777" w:rsidR="00760EA3" w:rsidRPr="00FF64DF" w:rsidRDefault="00760EA3" w:rsidP="00212457">
            <w:pPr>
              <w:spacing w:before="240" w:after="240"/>
              <w:rPr>
                <w:b/>
                <w:bCs/>
                <w:w w:val="105"/>
                <w:sz w:val="20"/>
                <w:szCs w:val="20"/>
              </w:rPr>
            </w:pPr>
            <w:r w:rsidRPr="00FF64DF">
              <w:rPr>
                <w:rFonts w:eastAsia="Calibri"/>
                <w:b/>
                <w:bCs/>
                <w:w w:val="105"/>
                <w:sz w:val="20"/>
                <w:szCs w:val="20"/>
              </w:rPr>
              <w:lastRenderedPageBreak/>
              <w:t>INFORMAZIONI GENERALI FORNITE DALL’ALUNNO/STUDENTE</w:t>
            </w:r>
          </w:p>
        </w:tc>
      </w:tr>
      <w:tr w:rsidR="00760EA3" w:rsidRPr="00FF64DF" w14:paraId="64A98B3D" w14:textId="77777777" w:rsidTr="00760EA3">
        <w:trPr>
          <w:trHeight w:val="285"/>
        </w:trPr>
        <w:tc>
          <w:tcPr>
            <w:tcW w:w="10060" w:type="dxa"/>
          </w:tcPr>
          <w:p w14:paraId="1DB301D8" w14:textId="77777777" w:rsidR="00760EA3" w:rsidRPr="00FF64DF" w:rsidRDefault="00760EA3" w:rsidP="00212457">
            <w:pPr>
              <w:pStyle w:val="Paragrafoelenco1"/>
              <w:spacing w:before="120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F64DF"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  <w:t xml:space="preserve">Interessi, difficoltà, attività in cui si sente capace, punti di forza, aspettative,  richieste </w:t>
            </w:r>
          </w:p>
          <w:p w14:paraId="775A74F0" w14:textId="77777777" w:rsidR="00760EA3" w:rsidRPr="00FF64DF" w:rsidRDefault="00760EA3" w:rsidP="0021245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6445013D" w14:textId="77777777" w:rsidR="00760EA3" w:rsidRPr="00FF64DF" w:rsidRDefault="00760EA3" w:rsidP="0021245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464D6A49" w14:textId="77777777" w:rsidR="00760EA3" w:rsidRPr="00FF64DF" w:rsidRDefault="00760EA3" w:rsidP="0021245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22F3464B" w14:textId="77777777" w:rsidR="00760EA3" w:rsidRPr="00FF64DF" w:rsidRDefault="00760EA3" w:rsidP="0021245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69DC6191" w14:textId="77777777" w:rsidR="00760EA3" w:rsidRPr="00FF64DF" w:rsidRDefault="00760EA3" w:rsidP="0021245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4697EBF7" w14:textId="77777777" w:rsidR="00760EA3" w:rsidRPr="00FF64DF" w:rsidRDefault="00760EA3" w:rsidP="0021245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4D4438F9" w14:textId="77777777" w:rsidR="00760EA3" w:rsidRPr="00FF64DF" w:rsidRDefault="00760EA3" w:rsidP="0021245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4D4A84EB" w14:textId="77777777" w:rsidR="00760EA3" w:rsidRPr="00FF64DF" w:rsidRDefault="00760EA3" w:rsidP="0021245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3EDA0AC1" w14:textId="77777777" w:rsidR="00760EA3" w:rsidRPr="00FF64DF" w:rsidRDefault="00760EA3" w:rsidP="0021245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4DDB70B8" w14:textId="77777777" w:rsidR="00760EA3" w:rsidRPr="00FF64DF" w:rsidRDefault="00760EA3" w:rsidP="0021245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76801E2E" w14:textId="77777777" w:rsidR="00760EA3" w:rsidRPr="00FF64DF" w:rsidRDefault="00760EA3" w:rsidP="0021245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14:paraId="2C12B4A9" w14:textId="77777777" w:rsidR="00760EA3" w:rsidRPr="00FF64DF" w:rsidRDefault="00760EA3" w:rsidP="00212457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60EA3" w:rsidRPr="00FF64DF" w14:paraId="20F3C9BB" w14:textId="77777777" w:rsidTr="00760EA3">
        <w:tc>
          <w:tcPr>
            <w:tcW w:w="10060" w:type="dxa"/>
            <w:shd w:val="clear" w:color="auto" w:fill="FFC000"/>
          </w:tcPr>
          <w:p w14:paraId="574F86D0" w14:textId="77777777" w:rsidR="00760EA3" w:rsidRPr="00FF64DF" w:rsidRDefault="00760EA3" w:rsidP="00212457">
            <w:pPr>
              <w:pStyle w:val="Titolo2"/>
              <w:jc w:val="center"/>
              <w:rPr>
                <w:rFonts w:ascii="Times New Roman" w:hAnsi="Times New Roman"/>
                <w:i w:val="0"/>
                <w:sz w:val="20"/>
                <w:szCs w:val="20"/>
                <w:lang w:val="it-IT"/>
              </w:rPr>
            </w:pPr>
            <w:bookmarkStart w:id="2" w:name="_Toc367439680"/>
            <w:r w:rsidRPr="00FF64DF">
              <w:rPr>
                <w:rFonts w:ascii="Times New Roman" w:hAnsi="Times New Roman"/>
                <w:i w:val="0"/>
                <w:sz w:val="20"/>
                <w:szCs w:val="20"/>
              </w:rPr>
              <w:t>C. 2 PATTO EDUCATIVO</w:t>
            </w:r>
          </w:p>
        </w:tc>
      </w:tr>
    </w:tbl>
    <w:bookmarkEnd w:id="2"/>
    <w:p w14:paraId="438EE18D" w14:textId="77777777" w:rsidR="00760EA3" w:rsidRPr="007C1BA6" w:rsidRDefault="00760EA3" w:rsidP="00760EA3">
      <w:pPr>
        <w:pStyle w:val="Default"/>
        <w:rPr>
          <w:b/>
          <w:sz w:val="20"/>
          <w:szCs w:val="20"/>
        </w:rPr>
      </w:pPr>
      <w:r w:rsidRPr="007C1BA6">
        <w:rPr>
          <w:b/>
          <w:sz w:val="20"/>
          <w:szCs w:val="20"/>
          <w:u w:val="single"/>
        </w:rPr>
        <w:t>Si concorda con la famiglia e lo studente</w:t>
      </w:r>
      <w:r w:rsidRPr="007C1BA6">
        <w:rPr>
          <w:b/>
          <w:sz w:val="20"/>
          <w:szCs w:val="20"/>
        </w:rPr>
        <w:t>:</w:t>
      </w:r>
    </w:p>
    <w:p w14:paraId="5B6FB729" w14:textId="77777777" w:rsidR="00760EA3" w:rsidRPr="007C1BA6" w:rsidRDefault="00760EA3" w:rsidP="00760EA3">
      <w:pPr>
        <w:pStyle w:val="Default"/>
        <w:rPr>
          <w:sz w:val="20"/>
          <w:szCs w:val="20"/>
        </w:rPr>
      </w:pPr>
    </w:p>
    <w:p w14:paraId="67D29109" w14:textId="77777777" w:rsidR="00760EA3" w:rsidRPr="007C1BA6" w:rsidRDefault="00760EA3" w:rsidP="00760EA3">
      <w:pP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7C1BA6">
        <w:rPr>
          <w:b/>
          <w:color w:val="000000"/>
          <w:sz w:val="20"/>
          <w:szCs w:val="20"/>
        </w:rPr>
        <w:t xml:space="preserve">  Nelle attività di studio l’allievo</w:t>
      </w:r>
      <w:r w:rsidRPr="007C1BA6">
        <w:rPr>
          <w:color w:val="000000"/>
          <w:sz w:val="20"/>
          <w:szCs w:val="20"/>
        </w:rPr>
        <w:t xml:space="preserve">: </w:t>
      </w:r>
    </w:p>
    <w:p w14:paraId="1412EAC0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/>
        <w:rPr>
          <w:b/>
          <w:bCs/>
          <w:color w:val="000000"/>
          <w:sz w:val="20"/>
          <w:szCs w:val="20"/>
        </w:rPr>
      </w:pPr>
      <w:r w:rsidRPr="007C1BA6">
        <w:rPr>
          <w:color w:val="000000"/>
          <w:sz w:val="20"/>
          <w:szCs w:val="20"/>
        </w:rPr>
        <w:t>è seguito da un Tutor nelle discipline: ____________</w:t>
      </w:r>
      <w:r>
        <w:rPr>
          <w:color w:val="000000"/>
          <w:sz w:val="20"/>
          <w:szCs w:val="20"/>
        </w:rPr>
        <w:t>_______</w:t>
      </w:r>
      <w:r w:rsidRPr="007C1BA6">
        <w:rPr>
          <w:color w:val="000000"/>
          <w:sz w:val="20"/>
          <w:szCs w:val="20"/>
        </w:rPr>
        <w:t>__________________</w:t>
      </w:r>
    </w:p>
    <w:p w14:paraId="34C4917B" w14:textId="77777777" w:rsidR="00760EA3" w:rsidRPr="007C1BA6" w:rsidRDefault="00760EA3" w:rsidP="00760EA3">
      <w:pPr>
        <w:autoSpaceDE w:val="0"/>
        <w:autoSpaceDN w:val="0"/>
        <w:adjustRightInd w:val="0"/>
        <w:spacing w:before="120"/>
        <w:ind w:firstLine="708"/>
        <w:jc w:val="both"/>
        <w:rPr>
          <w:color w:val="000000"/>
          <w:sz w:val="20"/>
          <w:szCs w:val="20"/>
        </w:rPr>
      </w:pPr>
      <w:r w:rsidRPr="007C1BA6">
        <w:rPr>
          <w:color w:val="000000"/>
          <w:sz w:val="20"/>
          <w:szCs w:val="20"/>
        </w:rPr>
        <w:t xml:space="preserve">con cadenza:    □ quotidiana  </w:t>
      </w:r>
      <w:r w:rsidRPr="007C1BA6">
        <w:rPr>
          <w:color w:val="000000"/>
          <w:sz w:val="20"/>
          <w:szCs w:val="20"/>
        </w:rPr>
        <w:tab/>
        <w:t xml:space="preserve">□ bisettimanale    □ settimanale    □ quindicinale </w:t>
      </w:r>
    </w:p>
    <w:p w14:paraId="740DEB54" w14:textId="77777777" w:rsidR="00760EA3" w:rsidRPr="007C1BA6" w:rsidRDefault="00760EA3" w:rsidP="00760EA3">
      <w:pPr>
        <w:pStyle w:val="Default"/>
        <w:numPr>
          <w:ilvl w:val="0"/>
          <w:numId w:val="12"/>
        </w:numPr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è seguito da familiari</w:t>
      </w:r>
    </w:p>
    <w:p w14:paraId="5509F8F0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rFonts w:eastAsia="Calibri"/>
          <w:sz w:val="20"/>
          <w:szCs w:val="20"/>
        </w:rPr>
      </w:pPr>
      <w:r w:rsidRPr="007C1BA6">
        <w:rPr>
          <w:sz w:val="20"/>
          <w:szCs w:val="20"/>
        </w:rPr>
        <w:t>ricorre all’aiuto di  compagni</w:t>
      </w:r>
    </w:p>
    <w:p w14:paraId="7AA0001A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utilizza strumenti compensativi</w:t>
      </w:r>
    </w:p>
    <w:p w14:paraId="6730DB61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altro  ………………………………………………………………………………..</w:t>
      </w:r>
    </w:p>
    <w:p w14:paraId="585D14D8" w14:textId="77777777" w:rsidR="00760EA3" w:rsidRPr="007C1BA6" w:rsidRDefault="00760EA3" w:rsidP="00760EA3">
      <w:pPr>
        <w:autoSpaceDE w:val="0"/>
        <w:spacing w:before="120"/>
        <w:ind w:left="1276"/>
        <w:rPr>
          <w:sz w:val="20"/>
          <w:szCs w:val="20"/>
        </w:rPr>
      </w:pPr>
      <w:r w:rsidRPr="007C1BA6">
        <w:rPr>
          <w:sz w:val="20"/>
          <w:szCs w:val="20"/>
        </w:rPr>
        <w:t>………………………………………………………………………………..</w:t>
      </w:r>
    </w:p>
    <w:p w14:paraId="05F57EEF" w14:textId="77777777" w:rsidR="00760EA3" w:rsidRPr="007C1BA6" w:rsidRDefault="00760EA3" w:rsidP="00760EA3">
      <w:pPr>
        <w:autoSpaceDE w:val="0"/>
        <w:ind w:left="284"/>
        <w:rPr>
          <w:b/>
          <w:sz w:val="20"/>
          <w:szCs w:val="20"/>
        </w:rPr>
      </w:pPr>
    </w:p>
    <w:p w14:paraId="36134FD8" w14:textId="77777777" w:rsidR="00760EA3" w:rsidRPr="007C1BA6" w:rsidRDefault="00760EA3" w:rsidP="00760EA3">
      <w:pPr>
        <w:autoSpaceDE w:val="0"/>
        <w:ind w:left="284"/>
        <w:rPr>
          <w:b/>
          <w:sz w:val="20"/>
          <w:szCs w:val="20"/>
        </w:rPr>
      </w:pPr>
      <w:r w:rsidRPr="007C1BA6">
        <w:rPr>
          <w:b/>
          <w:sz w:val="20"/>
          <w:szCs w:val="20"/>
        </w:rPr>
        <w:t xml:space="preserve">Strumenti da utilizzare  nel lavoro a casa </w:t>
      </w:r>
    </w:p>
    <w:p w14:paraId="1DEAF414" w14:textId="77777777" w:rsidR="00760EA3" w:rsidRPr="007C1BA6" w:rsidRDefault="00760EA3" w:rsidP="00760EA3">
      <w:pPr>
        <w:autoSpaceDE w:val="0"/>
        <w:ind w:left="284"/>
        <w:rPr>
          <w:sz w:val="20"/>
          <w:szCs w:val="20"/>
        </w:rPr>
      </w:pPr>
    </w:p>
    <w:p w14:paraId="59A2583D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rPr>
          <w:rFonts w:eastAsia="Calibri"/>
          <w:sz w:val="20"/>
          <w:szCs w:val="20"/>
        </w:rPr>
      </w:pPr>
      <w:r w:rsidRPr="007C1BA6">
        <w:rPr>
          <w:sz w:val="20"/>
          <w:szCs w:val="20"/>
        </w:rPr>
        <w:t>strumenti informatici (pc, videoscrittura con correttore ortografico,…)</w:t>
      </w:r>
    </w:p>
    <w:p w14:paraId="4420061C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tecnologia di sintesi vocale</w:t>
      </w:r>
    </w:p>
    <w:p w14:paraId="1B9733DF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 xml:space="preserve">appunti scritti al pc </w:t>
      </w:r>
    </w:p>
    <w:p w14:paraId="12ADA15F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registrazioni digitali</w:t>
      </w:r>
    </w:p>
    <w:p w14:paraId="2A146532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materiali multimediali (video, simulazioni…)</w:t>
      </w:r>
    </w:p>
    <w:p w14:paraId="6B7B0508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testi semplificati e/o ridotti</w:t>
      </w:r>
    </w:p>
    <w:p w14:paraId="697CE3E3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 xml:space="preserve">fotocopie </w:t>
      </w:r>
    </w:p>
    <w:p w14:paraId="773F6F87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lastRenderedPageBreak/>
        <w:t>schemi e mappe</w:t>
      </w:r>
    </w:p>
    <w:p w14:paraId="57A675BE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altro  ………………………………………………………………………………..</w:t>
      </w:r>
    </w:p>
    <w:p w14:paraId="27FFE2DA" w14:textId="77777777" w:rsidR="00760EA3" w:rsidRPr="007C1BA6" w:rsidRDefault="00760EA3" w:rsidP="00760EA3">
      <w:pPr>
        <w:autoSpaceDE w:val="0"/>
        <w:spacing w:before="120"/>
        <w:ind w:left="1276"/>
        <w:rPr>
          <w:sz w:val="20"/>
          <w:szCs w:val="20"/>
        </w:rPr>
      </w:pPr>
      <w:r w:rsidRPr="007C1BA6">
        <w:rPr>
          <w:sz w:val="20"/>
          <w:szCs w:val="20"/>
        </w:rPr>
        <w:t>………………………………………………………………………………..</w:t>
      </w:r>
    </w:p>
    <w:p w14:paraId="1EAE7D18" w14:textId="77777777" w:rsidR="00760EA3" w:rsidRDefault="00760EA3" w:rsidP="00760EA3">
      <w:pPr>
        <w:autoSpaceDE w:val="0"/>
        <w:ind w:left="284"/>
        <w:rPr>
          <w:b/>
          <w:sz w:val="20"/>
          <w:szCs w:val="20"/>
        </w:rPr>
      </w:pPr>
    </w:p>
    <w:p w14:paraId="2701C887" w14:textId="77777777" w:rsidR="00760EA3" w:rsidRPr="007C1BA6" w:rsidRDefault="00760EA3" w:rsidP="00760EA3">
      <w:pPr>
        <w:autoSpaceDE w:val="0"/>
        <w:ind w:left="284"/>
        <w:rPr>
          <w:b/>
          <w:sz w:val="20"/>
          <w:szCs w:val="20"/>
        </w:rPr>
      </w:pPr>
      <w:r w:rsidRPr="007C1BA6">
        <w:rPr>
          <w:b/>
          <w:sz w:val="20"/>
          <w:szCs w:val="20"/>
        </w:rPr>
        <w:t xml:space="preserve">Attività  scolastiche individualizzate programmate </w:t>
      </w:r>
    </w:p>
    <w:p w14:paraId="0A76AF79" w14:textId="77777777" w:rsidR="00760EA3" w:rsidRPr="007C1BA6" w:rsidRDefault="00760EA3" w:rsidP="00760EA3">
      <w:pPr>
        <w:autoSpaceDE w:val="0"/>
        <w:ind w:left="720"/>
        <w:rPr>
          <w:b/>
          <w:sz w:val="20"/>
          <w:szCs w:val="20"/>
        </w:rPr>
      </w:pPr>
    </w:p>
    <w:p w14:paraId="063672ED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attività di recupero</w:t>
      </w:r>
    </w:p>
    <w:p w14:paraId="71E3A9E3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attività di consolidamento e/o di potenziamento</w:t>
      </w:r>
    </w:p>
    <w:p w14:paraId="45F967B8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attività di laboratorio</w:t>
      </w:r>
    </w:p>
    <w:p w14:paraId="0C0CDA3C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attività di classi aperte (per piccoli gruppi)</w:t>
      </w:r>
    </w:p>
    <w:p w14:paraId="641CE1D9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attività curriculari all’esterno dell’ambiente scolastico</w:t>
      </w:r>
    </w:p>
    <w:p w14:paraId="4311288F" w14:textId="77777777" w:rsidR="00760EA3" w:rsidRPr="007C1BA6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 xml:space="preserve">attività di carattere culturale, formativo, socializzante </w:t>
      </w:r>
    </w:p>
    <w:p w14:paraId="044DD0EB" w14:textId="77777777" w:rsidR="00760EA3" w:rsidRPr="00780208" w:rsidRDefault="00760EA3" w:rsidP="00760EA3">
      <w:pPr>
        <w:numPr>
          <w:ilvl w:val="0"/>
          <w:numId w:val="12"/>
        </w:numPr>
        <w:suppressAutoHyphens/>
        <w:autoSpaceDE w:val="0"/>
        <w:spacing w:before="120"/>
        <w:rPr>
          <w:sz w:val="20"/>
          <w:szCs w:val="20"/>
        </w:rPr>
      </w:pPr>
      <w:r w:rsidRPr="007C1BA6">
        <w:rPr>
          <w:sz w:val="20"/>
          <w:szCs w:val="20"/>
        </w:rPr>
        <w:t>altro  ………………………………………………………………………………..</w:t>
      </w:r>
    </w:p>
    <w:p w14:paraId="3854681E" w14:textId="77777777" w:rsidR="00760EA3" w:rsidRPr="007C1BA6" w:rsidRDefault="00760EA3" w:rsidP="00760EA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60EA3" w:rsidRPr="00FF64DF" w14:paraId="4147969C" w14:textId="77777777" w:rsidTr="00760EA3">
        <w:tc>
          <w:tcPr>
            <w:tcW w:w="9918" w:type="dxa"/>
            <w:shd w:val="clear" w:color="auto" w:fill="FFC000"/>
          </w:tcPr>
          <w:p w14:paraId="192B08D7" w14:textId="77777777" w:rsidR="00760EA3" w:rsidRPr="00FF64DF" w:rsidRDefault="00760EA3" w:rsidP="00212457">
            <w:pPr>
              <w:pStyle w:val="Titolo1"/>
              <w:rPr>
                <w:sz w:val="20"/>
                <w:szCs w:val="20"/>
              </w:rPr>
            </w:pPr>
            <w:bookmarkStart w:id="3" w:name="_Toc367439681"/>
            <w:r w:rsidRPr="00FF64DF">
              <w:rPr>
                <w:sz w:val="20"/>
                <w:szCs w:val="20"/>
              </w:rPr>
              <w:t xml:space="preserve">SEZIONE D: INTERVENTI EDUCATIVI E DIDATTICI (comune a tutti gli </w:t>
            </w:r>
            <w:r w:rsidRPr="00FF64DF">
              <w:rPr>
                <w:sz w:val="20"/>
                <w:szCs w:val="20"/>
                <w:lang w:val="it-IT"/>
              </w:rPr>
              <w:t xml:space="preserve">studenti </w:t>
            </w:r>
            <w:r w:rsidRPr="00FF64DF">
              <w:rPr>
                <w:sz w:val="20"/>
                <w:szCs w:val="20"/>
              </w:rPr>
              <w:t>con</w:t>
            </w:r>
            <w:r w:rsidRPr="00FF64DF">
              <w:rPr>
                <w:sz w:val="20"/>
                <w:szCs w:val="20"/>
                <w:lang w:val="it-IT"/>
              </w:rPr>
              <w:t xml:space="preserve"> DSA e altri</w:t>
            </w:r>
            <w:r w:rsidRPr="00FF64DF">
              <w:rPr>
                <w:sz w:val="20"/>
                <w:szCs w:val="20"/>
              </w:rPr>
              <w:t xml:space="preserve"> BES)</w:t>
            </w:r>
          </w:p>
          <w:p w14:paraId="22FECD97" w14:textId="77777777" w:rsidR="00760EA3" w:rsidRPr="00FF64DF" w:rsidRDefault="00760EA3" w:rsidP="00212457">
            <w:pPr>
              <w:pStyle w:val="Titolo2"/>
              <w:rPr>
                <w:rFonts w:ascii="Times New Roman" w:hAnsi="Times New Roman"/>
                <w:sz w:val="20"/>
                <w:szCs w:val="20"/>
              </w:rPr>
            </w:pPr>
            <w:r w:rsidRPr="00FF64DF">
              <w:rPr>
                <w:rFonts w:ascii="Times New Roman" w:hAnsi="Times New Roman"/>
                <w:sz w:val="20"/>
                <w:szCs w:val="20"/>
              </w:rPr>
              <w:t xml:space="preserve">D.1: </w:t>
            </w:r>
            <w:r w:rsidRPr="00FF64DF">
              <w:rPr>
                <w:rFonts w:ascii="Times New Roman" w:hAnsi="Times New Roman"/>
                <w:caps/>
                <w:sz w:val="20"/>
                <w:szCs w:val="20"/>
              </w:rPr>
              <w:t>Strategie di personalizzazione/individualizzazione</w:t>
            </w:r>
            <w:r w:rsidRPr="00FF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1D726" w14:textId="77777777" w:rsidR="00760EA3" w:rsidRPr="00FF64DF" w:rsidRDefault="00760EA3" w:rsidP="00212457">
            <w:pPr>
              <w:pStyle w:val="Titolo1"/>
              <w:rPr>
                <w:sz w:val="20"/>
                <w:szCs w:val="20"/>
              </w:rPr>
            </w:pPr>
          </w:p>
        </w:tc>
      </w:tr>
    </w:tbl>
    <w:bookmarkEnd w:id="3"/>
    <w:p w14:paraId="7269B549" w14:textId="77777777" w:rsidR="00760EA3" w:rsidRPr="00884DA2" w:rsidRDefault="00760EA3" w:rsidP="00760EA3">
      <w:pPr>
        <w:pStyle w:val="Titolo2"/>
        <w:jc w:val="center"/>
        <w:rPr>
          <w:rStyle w:val="CharacterStyle2"/>
          <w:rFonts w:ascii="Times New Roman" w:hAnsi="Times New Roman"/>
          <w:i w:val="0"/>
          <w:color w:val="548DD4"/>
          <w:sz w:val="20"/>
          <w:szCs w:val="20"/>
        </w:rPr>
      </w:pPr>
      <w:r w:rsidRPr="00884DA2">
        <w:rPr>
          <w:rStyle w:val="CharacterStyle2"/>
          <w:rFonts w:ascii="Times New Roman" w:hAnsi="Times New Roman"/>
          <w:bCs w:val="0"/>
          <w:i w:val="0"/>
          <w:spacing w:val="-2"/>
          <w:w w:val="105"/>
          <w:sz w:val="20"/>
          <w:szCs w:val="20"/>
        </w:rPr>
        <w:t>TAB. MISURE DISPENSATIVE, STRUMENTI COMPENSATIVI, STRATEGIE DIDATTICHE</w:t>
      </w:r>
    </w:p>
    <w:p w14:paraId="5C5CB0D2" w14:textId="77777777" w:rsidR="00760EA3" w:rsidRPr="00884DA2" w:rsidRDefault="00760EA3" w:rsidP="00760EA3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  <w:sz w:val="20"/>
          <w:szCs w:val="20"/>
        </w:rPr>
      </w:pPr>
      <w:r w:rsidRPr="00884DA2">
        <w:rPr>
          <w:rStyle w:val="CharacterStyle2"/>
          <w:rFonts w:ascii="Times New Roman" w:hAnsi="Times New Roman" w:cs="Times New Roman"/>
          <w:b/>
          <w:bCs/>
          <w:spacing w:val="-2"/>
          <w:w w:val="105"/>
          <w:sz w:val="20"/>
          <w:szCs w:val="20"/>
        </w:rPr>
        <w:t>(vedi quadro riassuntivo - sezione E)</w:t>
      </w:r>
    </w:p>
    <w:p w14:paraId="6AF85981" w14:textId="77777777" w:rsidR="00760EA3" w:rsidRPr="007C1BA6" w:rsidRDefault="00760EA3" w:rsidP="00760EA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923" w:type="dxa"/>
        <w:tblCellSpacing w:w="0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0"/>
        <w:gridCol w:w="1719"/>
        <w:gridCol w:w="1655"/>
        <w:gridCol w:w="1693"/>
        <w:gridCol w:w="1709"/>
        <w:gridCol w:w="1417"/>
      </w:tblGrid>
      <w:tr w:rsidR="00760EA3" w:rsidRPr="00B11FC0" w14:paraId="6060C359" w14:textId="77777777" w:rsidTr="00212457">
        <w:trPr>
          <w:trHeight w:val="1186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48E954F" w14:textId="77777777" w:rsidR="00760EA3" w:rsidRPr="00B11FC0" w:rsidRDefault="00760EA3" w:rsidP="00212457">
            <w:pPr>
              <w:spacing w:before="100" w:beforeAutospacing="1" w:after="119"/>
            </w:pPr>
            <w:r w:rsidRPr="00B11FC0">
              <w:rPr>
                <w:b/>
                <w:bCs/>
                <w:sz w:val="20"/>
                <w:szCs w:val="20"/>
              </w:rPr>
              <w:t>DISCIPLINA o AMBITO DISCIPLINARE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D02E3D1" w14:textId="77777777" w:rsidR="00760EA3" w:rsidRPr="00B11FC0" w:rsidRDefault="00760EA3" w:rsidP="00212457">
            <w:pPr>
              <w:spacing w:before="100" w:beforeAutospacing="1" w:after="119"/>
              <w:jc w:val="center"/>
            </w:pPr>
            <w:r w:rsidRPr="00B11FC0">
              <w:rPr>
                <w:b/>
                <w:bCs/>
                <w:sz w:val="20"/>
                <w:szCs w:val="20"/>
              </w:rPr>
              <w:t>MISURE DISPENSATIVE</w:t>
            </w: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2EACD3F" w14:textId="77777777" w:rsidR="00760EA3" w:rsidRPr="00B11FC0" w:rsidRDefault="00760EA3" w:rsidP="00212457">
            <w:pPr>
              <w:spacing w:before="100" w:beforeAutospacing="1" w:after="119"/>
              <w:jc w:val="center"/>
            </w:pPr>
            <w:r w:rsidRPr="00B11FC0">
              <w:rPr>
                <w:b/>
                <w:bCs/>
                <w:sz w:val="20"/>
                <w:szCs w:val="20"/>
              </w:rPr>
              <w:t>STRUMENTI COMPENSATIVI</w:t>
            </w: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4D0E1B3" w14:textId="77777777" w:rsidR="00760EA3" w:rsidRPr="00B11FC0" w:rsidRDefault="00760EA3" w:rsidP="00212457">
            <w:pPr>
              <w:spacing w:before="100" w:beforeAutospacing="1"/>
              <w:jc w:val="center"/>
            </w:pPr>
            <w:r w:rsidRPr="00B11FC0">
              <w:rPr>
                <w:b/>
                <w:bCs/>
                <w:sz w:val="20"/>
                <w:szCs w:val="20"/>
              </w:rPr>
              <w:t>STRATEGIE DIDATTICHEINCLUSIVE</w:t>
            </w: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C6F5496" w14:textId="77777777" w:rsidR="00760EA3" w:rsidRPr="00B11FC0" w:rsidRDefault="00760EA3" w:rsidP="00212457">
            <w:pPr>
              <w:spacing w:before="100" w:beforeAutospacing="1" w:after="119"/>
              <w:jc w:val="center"/>
            </w:pPr>
            <w:r w:rsidRPr="00B11FC0">
              <w:rPr>
                <w:b/>
                <w:bCs/>
                <w:sz w:val="20"/>
                <w:szCs w:val="20"/>
              </w:rPr>
              <w:t>OBIETTIVI DISCIPLINARI PERSONALIZZATI (se necessari)</w:t>
            </w: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60CE00C" w14:textId="77777777" w:rsidR="00760EA3" w:rsidRDefault="00760EA3" w:rsidP="00212457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B608F3">
              <w:rPr>
                <w:b/>
                <w:bCs/>
                <w:sz w:val="18"/>
                <w:szCs w:val="18"/>
              </w:rPr>
              <w:t>PARAMETRI</w:t>
            </w:r>
            <w:r w:rsidRPr="00B11FC0">
              <w:rPr>
                <w:b/>
                <w:bCs/>
                <w:sz w:val="20"/>
                <w:szCs w:val="20"/>
              </w:rPr>
              <w:t>DI</w:t>
            </w:r>
          </w:p>
          <w:p w14:paraId="16FC193C" w14:textId="77777777" w:rsidR="00760EA3" w:rsidRPr="00884DA2" w:rsidRDefault="00760EA3" w:rsidP="00212457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884DA2">
              <w:rPr>
                <w:b/>
                <w:bCs/>
                <w:sz w:val="14"/>
                <w:szCs w:val="14"/>
              </w:rPr>
              <w:t>VALUTAZIONE</w:t>
            </w:r>
          </w:p>
        </w:tc>
      </w:tr>
      <w:tr w:rsidR="00760EA3" w:rsidRPr="00B11FC0" w14:paraId="7BCEE183" w14:textId="77777777" w:rsidTr="00212457">
        <w:trPr>
          <w:trHeight w:val="1663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B332224" w14:textId="77777777" w:rsidR="00760EA3" w:rsidRPr="00B11FC0" w:rsidRDefault="00760EA3" w:rsidP="00212457">
            <w:pPr>
              <w:spacing w:before="100" w:beforeAutospacing="1"/>
              <w:jc w:val="center"/>
            </w:pPr>
          </w:p>
          <w:p w14:paraId="73B1C619" w14:textId="77777777" w:rsidR="00760EA3" w:rsidRPr="00B11FC0" w:rsidRDefault="00760EA3" w:rsidP="00212457">
            <w:pPr>
              <w:spacing w:before="100" w:beforeAutospacing="1"/>
              <w:jc w:val="center"/>
            </w:pPr>
            <w:r w:rsidRPr="00B11FC0">
              <w:rPr>
                <w:sz w:val="20"/>
                <w:szCs w:val="20"/>
              </w:rPr>
              <w:t>MATERIA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6099337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8614846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71E6E1D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573095B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93AB217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</w:tr>
      <w:tr w:rsidR="00760EA3" w:rsidRPr="00B11FC0" w14:paraId="3B6D8B9D" w14:textId="77777777" w:rsidTr="00212457">
        <w:trPr>
          <w:trHeight w:val="780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AAE5188" w14:textId="77777777" w:rsidR="00760EA3" w:rsidRPr="00B11FC0" w:rsidRDefault="00760EA3" w:rsidP="00212457">
            <w:pPr>
              <w:spacing w:before="100" w:beforeAutospacing="1"/>
              <w:jc w:val="center"/>
            </w:pPr>
          </w:p>
          <w:p w14:paraId="1C7A9A76" w14:textId="77777777" w:rsidR="00760EA3" w:rsidRPr="00B11FC0" w:rsidRDefault="00760EA3" w:rsidP="00212457">
            <w:pPr>
              <w:spacing w:before="100" w:beforeAutospacing="1"/>
              <w:jc w:val="center"/>
            </w:pPr>
            <w:r w:rsidRPr="00B11FC0">
              <w:rPr>
                <w:sz w:val="20"/>
                <w:szCs w:val="20"/>
              </w:rPr>
              <w:t>MATERIA</w:t>
            </w:r>
          </w:p>
          <w:p w14:paraId="2684625B" w14:textId="77777777" w:rsidR="00760EA3" w:rsidRPr="00B11FC0" w:rsidRDefault="00760EA3" w:rsidP="00212457">
            <w:pPr>
              <w:spacing w:before="100" w:beforeAutospacing="1"/>
              <w:jc w:val="center"/>
            </w:pP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FBE0D75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9171785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5EE373D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EC9E49F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25469D9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</w:tr>
      <w:tr w:rsidR="00760EA3" w:rsidRPr="00B11FC0" w14:paraId="36C55875" w14:textId="77777777" w:rsidTr="00212457">
        <w:trPr>
          <w:trHeight w:val="780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491E172" w14:textId="77777777" w:rsidR="00760EA3" w:rsidRPr="00B11FC0" w:rsidRDefault="00760EA3" w:rsidP="00212457">
            <w:pPr>
              <w:spacing w:before="100" w:beforeAutospacing="1"/>
              <w:jc w:val="center"/>
            </w:pPr>
          </w:p>
          <w:p w14:paraId="1B82C355" w14:textId="77777777" w:rsidR="00760EA3" w:rsidRPr="00B11FC0" w:rsidRDefault="00760EA3" w:rsidP="00212457">
            <w:pPr>
              <w:spacing w:before="100" w:beforeAutospacing="1"/>
              <w:jc w:val="center"/>
            </w:pPr>
            <w:r w:rsidRPr="00B11FC0">
              <w:rPr>
                <w:sz w:val="20"/>
                <w:szCs w:val="20"/>
              </w:rPr>
              <w:t>MATERIA</w:t>
            </w:r>
          </w:p>
          <w:p w14:paraId="028C6388" w14:textId="77777777" w:rsidR="00760EA3" w:rsidRPr="00B11FC0" w:rsidRDefault="00760EA3" w:rsidP="00212457">
            <w:pPr>
              <w:spacing w:before="100" w:beforeAutospacing="1"/>
              <w:jc w:val="center"/>
            </w:pP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ED30F1A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1F74937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6C09B9E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61EF809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D1E1981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</w:tr>
      <w:tr w:rsidR="00760EA3" w:rsidRPr="00B11FC0" w14:paraId="79C05709" w14:textId="77777777" w:rsidTr="00212457">
        <w:trPr>
          <w:trHeight w:val="765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BDF5E3D" w14:textId="77777777" w:rsidR="00760EA3" w:rsidRPr="00B11FC0" w:rsidRDefault="00760EA3" w:rsidP="00212457">
            <w:pPr>
              <w:spacing w:before="100" w:beforeAutospacing="1"/>
              <w:jc w:val="center"/>
            </w:pPr>
          </w:p>
          <w:p w14:paraId="532F2CEA" w14:textId="77777777" w:rsidR="00760EA3" w:rsidRDefault="00760EA3" w:rsidP="0021245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MATERIA</w:t>
            </w:r>
          </w:p>
          <w:p w14:paraId="53DAF648" w14:textId="77777777" w:rsidR="00760EA3" w:rsidRPr="00B11FC0" w:rsidRDefault="00760EA3" w:rsidP="00212457">
            <w:pPr>
              <w:spacing w:before="100" w:beforeAutospacing="1"/>
              <w:jc w:val="center"/>
            </w:pP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22709DE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EB237BA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610CF9C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DF96306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3589E5F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</w:tr>
      <w:tr w:rsidR="00760EA3" w:rsidRPr="00B11FC0" w14:paraId="259AC194" w14:textId="77777777" w:rsidTr="00212457">
        <w:trPr>
          <w:trHeight w:val="765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2D7DAC5" w14:textId="77777777" w:rsidR="00760EA3" w:rsidRDefault="00760EA3" w:rsidP="0021245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MATERIA</w:t>
            </w:r>
          </w:p>
          <w:p w14:paraId="0DF0A3FE" w14:textId="77777777" w:rsidR="00760EA3" w:rsidRPr="00B11FC0" w:rsidRDefault="00760EA3" w:rsidP="0021245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3CFF461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BDF146A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81F04EA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90C801D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F9BC328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</w:tr>
      <w:tr w:rsidR="00760EA3" w:rsidRPr="00B11FC0" w14:paraId="556C55B7" w14:textId="77777777" w:rsidTr="00212457">
        <w:trPr>
          <w:trHeight w:val="765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D0121C2" w14:textId="77777777" w:rsidR="00760EA3" w:rsidRPr="00B11FC0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MATERIA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F78E4E4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BF201BB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E3922FF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1007617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9BF27F3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</w:tr>
      <w:tr w:rsidR="00760EA3" w:rsidRPr="00B11FC0" w14:paraId="4CA9E023" w14:textId="77777777" w:rsidTr="00212457">
        <w:trPr>
          <w:trHeight w:val="765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8212F6A" w14:textId="77777777" w:rsidR="00760EA3" w:rsidRPr="00B11FC0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MATERIA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C24B87E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7C6A272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A52E62C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955225D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21437B5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</w:tr>
      <w:tr w:rsidR="00760EA3" w:rsidRPr="00B11FC0" w14:paraId="2EA4BDDE" w14:textId="77777777" w:rsidTr="00212457">
        <w:trPr>
          <w:trHeight w:val="765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C088033" w14:textId="77777777" w:rsidR="00760EA3" w:rsidRPr="00B11FC0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MATERIA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D2AE411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17C3B37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5F87B0F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895AC44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0FE80EC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</w:tr>
      <w:tr w:rsidR="00760EA3" w:rsidRPr="00B11FC0" w14:paraId="6923A313" w14:textId="77777777" w:rsidTr="00212457">
        <w:trPr>
          <w:trHeight w:val="765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114C937" w14:textId="77777777" w:rsidR="00760EA3" w:rsidRPr="00B11FC0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MATERIA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577F51C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602FA81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B510935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EDB0C6B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47860BB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</w:tr>
      <w:tr w:rsidR="00760EA3" w:rsidRPr="00B11FC0" w14:paraId="4E994D19" w14:textId="77777777" w:rsidTr="00212457">
        <w:trPr>
          <w:trHeight w:val="765"/>
          <w:tblCellSpacing w:w="0" w:type="dxa"/>
        </w:trPr>
        <w:tc>
          <w:tcPr>
            <w:tcW w:w="17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733F223" w14:textId="77777777" w:rsidR="00760EA3" w:rsidRPr="00B11FC0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MATERIA</w:t>
            </w:r>
          </w:p>
        </w:tc>
        <w:tc>
          <w:tcPr>
            <w:tcW w:w="1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EDCE136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AB8ACCF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6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9CA5305" w14:textId="77777777" w:rsidR="00760EA3" w:rsidRPr="00B11FC0" w:rsidRDefault="00760EA3" w:rsidP="00212457">
            <w:pPr>
              <w:spacing w:before="100" w:beforeAutospacing="1" w:after="119"/>
            </w:pPr>
          </w:p>
        </w:tc>
        <w:tc>
          <w:tcPr>
            <w:tcW w:w="1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1DFCE25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  <w:tc>
          <w:tcPr>
            <w:tcW w:w="14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1F4276D" w14:textId="77777777" w:rsidR="00760EA3" w:rsidRPr="00B11FC0" w:rsidRDefault="00760EA3" w:rsidP="00212457">
            <w:pPr>
              <w:spacing w:before="100" w:beforeAutospacing="1" w:after="119"/>
              <w:ind w:left="-391" w:firstLine="108"/>
            </w:pPr>
          </w:p>
        </w:tc>
      </w:tr>
    </w:tbl>
    <w:p w14:paraId="6A2FA361" w14:textId="77777777" w:rsidR="00760EA3" w:rsidRDefault="00760EA3" w:rsidP="00760EA3">
      <w:pPr>
        <w:jc w:val="both"/>
        <w:rPr>
          <w:sz w:val="20"/>
          <w:szCs w:val="20"/>
        </w:rPr>
      </w:pPr>
    </w:p>
    <w:p w14:paraId="409B9E46" w14:textId="0B96ED32" w:rsidR="00760EA3" w:rsidRDefault="00760EA3" w:rsidP="00760EA3">
      <w:pPr>
        <w:jc w:val="both"/>
        <w:rPr>
          <w:sz w:val="20"/>
          <w:szCs w:val="20"/>
        </w:rPr>
      </w:pPr>
    </w:p>
    <w:p w14:paraId="38163B5B" w14:textId="47EFE1A2" w:rsidR="00760EA3" w:rsidRDefault="00760EA3" w:rsidP="00760EA3">
      <w:pPr>
        <w:jc w:val="both"/>
        <w:rPr>
          <w:sz w:val="20"/>
          <w:szCs w:val="20"/>
        </w:rPr>
      </w:pPr>
    </w:p>
    <w:p w14:paraId="58AFD9F1" w14:textId="6D48E770" w:rsidR="00760EA3" w:rsidRDefault="00760EA3" w:rsidP="00760EA3">
      <w:pPr>
        <w:jc w:val="both"/>
        <w:rPr>
          <w:sz w:val="20"/>
          <w:szCs w:val="20"/>
        </w:rPr>
      </w:pPr>
    </w:p>
    <w:p w14:paraId="20E39B51" w14:textId="56CA2DFE" w:rsidR="00760EA3" w:rsidRDefault="00760EA3" w:rsidP="00760EA3">
      <w:pPr>
        <w:jc w:val="both"/>
        <w:rPr>
          <w:sz w:val="20"/>
          <w:szCs w:val="20"/>
        </w:rPr>
      </w:pPr>
    </w:p>
    <w:p w14:paraId="255352A0" w14:textId="08958671" w:rsidR="00760EA3" w:rsidRDefault="00760EA3" w:rsidP="00760EA3">
      <w:pPr>
        <w:jc w:val="both"/>
        <w:rPr>
          <w:sz w:val="20"/>
          <w:szCs w:val="20"/>
        </w:rPr>
      </w:pPr>
    </w:p>
    <w:p w14:paraId="6B534702" w14:textId="74D80D23" w:rsidR="00760EA3" w:rsidRDefault="00760EA3" w:rsidP="00760EA3">
      <w:pPr>
        <w:jc w:val="both"/>
        <w:rPr>
          <w:sz w:val="20"/>
          <w:szCs w:val="20"/>
        </w:rPr>
      </w:pPr>
    </w:p>
    <w:p w14:paraId="1F7CE9D5" w14:textId="16235C6F" w:rsidR="00760EA3" w:rsidRDefault="00760EA3" w:rsidP="00760EA3">
      <w:pPr>
        <w:jc w:val="both"/>
        <w:rPr>
          <w:sz w:val="20"/>
          <w:szCs w:val="20"/>
        </w:rPr>
      </w:pPr>
    </w:p>
    <w:p w14:paraId="659DCFCF" w14:textId="723A2EF5" w:rsidR="00760EA3" w:rsidRDefault="00760EA3" w:rsidP="00760EA3">
      <w:pPr>
        <w:jc w:val="both"/>
        <w:rPr>
          <w:sz w:val="20"/>
          <w:szCs w:val="20"/>
        </w:rPr>
      </w:pPr>
    </w:p>
    <w:p w14:paraId="3D286963" w14:textId="525FC285" w:rsidR="00760EA3" w:rsidRDefault="00760EA3" w:rsidP="00760EA3">
      <w:pPr>
        <w:jc w:val="both"/>
        <w:rPr>
          <w:sz w:val="20"/>
          <w:szCs w:val="20"/>
        </w:rPr>
      </w:pPr>
    </w:p>
    <w:p w14:paraId="3EB65410" w14:textId="73C3CB4B" w:rsidR="00760EA3" w:rsidRDefault="00760EA3" w:rsidP="00760EA3">
      <w:pPr>
        <w:jc w:val="both"/>
        <w:rPr>
          <w:sz w:val="20"/>
          <w:szCs w:val="20"/>
        </w:rPr>
      </w:pPr>
    </w:p>
    <w:p w14:paraId="395AE226" w14:textId="6EA2A6D7" w:rsidR="00760EA3" w:rsidRDefault="00760EA3" w:rsidP="00760EA3">
      <w:pPr>
        <w:jc w:val="both"/>
        <w:rPr>
          <w:sz w:val="20"/>
          <w:szCs w:val="20"/>
        </w:rPr>
      </w:pPr>
    </w:p>
    <w:p w14:paraId="70E77A8B" w14:textId="7B550AD2" w:rsidR="00760EA3" w:rsidRDefault="00760EA3" w:rsidP="00760EA3">
      <w:pPr>
        <w:jc w:val="both"/>
        <w:rPr>
          <w:sz w:val="20"/>
          <w:szCs w:val="20"/>
        </w:rPr>
      </w:pPr>
    </w:p>
    <w:p w14:paraId="088D22E3" w14:textId="2980170A" w:rsidR="00760EA3" w:rsidRDefault="00760EA3" w:rsidP="00760EA3">
      <w:pPr>
        <w:jc w:val="both"/>
        <w:rPr>
          <w:sz w:val="20"/>
          <w:szCs w:val="20"/>
        </w:rPr>
      </w:pPr>
    </w:p>
    <w:p w14:paraId="3200936E" w14:textId="5B24B0A9" w:rsidR="00760EA3" w:rsidRDefault="00760EA3" w:rsidP="00760EA3">
      <w:pPr>
        <w:jc w:val="both"/>
        <w:rPr>
          <w:sz w:val="20"/>
          <w:szCs w:val="20"/>
        </w:rPr>
      </w:pPr>
    </w:p>
    <w:p w14:paraId="299A2B19" w14:textId="77777777" w:rsidR="00760EA3" w:rsidRDefault="00760EA3" w:rsidP="00760EA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60EA3" w:rsidRPr="00FF64DF" w14:paraId="69147474" w14:textId="77777777" w:rsidTr="00760EA3">
        <w:tc>
          <w:tcPr>
            <w:tcW w:w="9918" w:type="dxa"/>
            <w:shd w:val="clear" w:color="auto" w:fill="FFC000"/>
          </w:tcPr>
          <w:p w14:paraId="2D13BBB2" w14:textId="77777777" w:rsidR="00760EA3" w:rsidRPr="00FF64DF" w:rsidRDefault="00760EA3" w:rsidP="00212457">
            <w:pPr>
              <w:pStyle w:val="Titolo1"/>
              <w:spacing w:before="0" w:beforeAutospacing="0" w:after="0"/>
              <w:rPr>
                <w:rFonts w:ascii="Cambria" w:hAnsi="Cambria"/>
                <w:sz w:val="32"/>
                <w:szCs w:val="32"/>
                <w:lang w:val="it-IT"/>
              </w:rPr>
            </w:pPr>
            <w:r w:rsidRPr="00FF64DF">
              <w:rPr>
                <w:sz w:val="20"/>
                <w:szCs w:val="20"/>
                <w:lang w:val="it-IT"/>
              </w:rPr>
              <w:t xml:space="preserve">SEZIONE E: Quadro riassuntivo degli strumenti compensativi e delle misure dispensative - parametri e criteri per la verifica/valutazione </w:t>
            </w:r>
          </w:p>
        </w:tc>
      </w:tr>
    </w:tbl>
    <w:p w14:paraId="50C46958" w14:textId="77777777" w:rsidR="00760EA3" w:rsidRPr="00B11FC0" w:rsidRDefault="00760EA3" w:rsidP="00760EA3">
      <w:pPr>
        <w:pStyle w:val="Titolo1"/>
        <w:spacing w:before="0" w:beforeAutospacing="0" w:after="0"/>
        <w:rPr>
          <w:rFonts w:ascii="Cambria" w:hAnsi="Cambria"/>
          <w:sz w:val="32"/>
          <w:szCs w:val="32"/>
          <w:lang w:val="it-IT"/>
        </w:rPr>
      </w:pPr>
    </w:p>
    <w:tbl>
      <w:tblPr>
        <w:tblW w:w="9901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9163"/>
      </w:tblGrid>
      <w:tr w:rsidR="00760EA3" w:rsidRPr="00B11FC0" w14:paraId="2B2DCFAF" w14:textId="77777777" w:rsidTr="00212457">
        <w:trPr>
          <w:trHeight w:val="285"/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1A0A41B1" w14:textId="77777777" w:rsidR="00760EA3" w:rsidRPr="00B11FC0" w:rsidRDefault="00760EA3" w:rsidP="00212457">
            <w:pPr>
              <w:pStyle w:val="NormaleWeb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1686EC49" w14:textId="77777777" w:rsidR="00760EA3" w:rsidRPr="00B11FC0" w:rsidRDefault="00760EA3" w:rsidP="00212457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14:paraId="51235CD9" w14:textId="77777777" w:rsidR="00760EA3" w:rsidRPr="00B11FC0" w:rsidRDefault="00760EA3" w:rsidP="00212457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  <w:r w:rsidRPr="00B11FC0">
              <w:rPr>
                <w:b/>
                <w:bCs/>
                <w:sz w:val="20"/>
                <w:szCs w:val="20"/>
              </w:rPr>
              <w:t>MISURE DISPENSATIVE (legge 170/10 e linee guida 12/07/11)</w:t>
            </w:r>
          </w:p>
          <w:p w14:paraId="54ADD0BD" w14:textId="77777777" w:rsidR="00760EA3" w:rsidRPr="00B11FC0" w:rsidRDefault="00760EA3" w:rsidP="00212457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  <w:r w:rsidRPr="00B11FC0">
              <w:rPr>
                <w:b/>
                <w:bCs/>
                <w:sz w:val="20"/>
                <w:szCs w:val="20"/>
              </w:rPr>
              <w:t>E INTERVENTI DI INDIVIDUALIZZAZIONE</w:t>
            </w:r>
          </w:p>
        </w:tc>
      </w:tr>
      <w:tr w:rsidR="00760EA3" w:rsidRPr="00B11FC0" w14:paraId="13261E03" w14:textId="77777777" w:rsidTr="00212457">
        <w:trPr>
          <w:trHeight w:val="373"/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17852B11" w14:textId="77777777" w:rsidR="00760EA3" w:rsidRPr="00B11FC0" w:rsidRDefault="00760EA3" w:rsidP="00760EA3">
            <w:pPr>
              <w:numPr>
                <w:ilvl w:val="0"/>
                <w:numId w:val="13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14:paraId="6AD1F162" w14:textId="77777777" w:rsidR="00760EA3" w:rsidRPr="00B11FC0" w:rsidRDefault="00760EA3" w:rsidP="00212457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Dispensa dalla lettura ad alta voce in classe</w:t>
            </w:r>
          </w:p>
        </w:tc>
      </w:tr>
      <w:tr w:rsidR="00760EA3" w:rsidRPr="00B11FC0" w14:paraId="0FB2984A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85A11A9" w14:textId="77777777" w:rsidR="00760EA3" w:rsidRPr="00B11FC0" w:rsidRDefault="00760EA3" w:rsidP="00760EA3">
            <w:pPr>
              <w:numPr>
                <w:ilvl w:val="0"/>
                <w:numId w:val="14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2645F8D" w14:textId="77777777" w:rsidR="00760EA3" w:rsidRPr="00B11FC0" w:rsidRDefault="00760EA3" w:rsidP="00212457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 xml:space="preserve">Dispensa dall’uso dei quattro caratteri di scrittura nelle prime fasi dell’apprendimento </w:t>
            </w:r>
          </w:p>
        </w:tc>
      </w:tr>
      <w:tr w:rsidR="00760EA3" w:rsidRPr="00B11FC0" w14:paraId="2EF242C6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189104B" w14:textId="77777777" w:rsidR="00760EA3" w:rsidRPr="00B11FC0" w:rsidRDefault="00760EA3" w:rsidP="00760EA3">
            <w:pPr>
              <w:numPr>
                <w:ilvl w:val="0"/>
                <w:numId w:val="15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242FD0B" w14:textId="77777777" w:rsidR="00760EA3" w:rsidRPr="00B11FC0" w:rsidRDefault="00760EA3" w:rsidP="00212457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 xml:space="preserve">Dispensa dall’uso del corsivo e dello stampato minuscolo </w:t>
            </w:r>
          </w:p>
        </w:tc>
      </w:tr>
      <w:tr w:rsidR="00760EA3" w:rsidRPr="00B11FC0" w14:paraId="07C350C7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EF86D1D" w14:textId="77777777" w:rsidR="00760EA3" w:rsidRPr="00B11FC0" w:rsidRDefault="00760EA3" w:rsidP="00760EA3">
            <w:pPr>
              <w:numPr>
                <w:ilvl w:val="0"/>
                <w:numId w:val="16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B7EBA71" w14:textId="77777777" w:rsidR="00760EA3" w:rsidRPr="00B11FC0" w:rsidRDefault="00760EA3" w:rsidP="00212457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Dispensa dalla scrittura sotto dettatura di testi e/o appunti</w:t>
            </w:r>
          </w:p>
        </w:tc>
      </w:tr>
      <w:tr w:rsidR="00760EA3" w:rsidRPr="00B11FC0" w14:paraId="78ADD6D4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AFE9FF5" w14:textId="77777777" w:rsidR="00760EA3" w:rsidRPr="00B11FC0" w:rsidRDefault="00760EA3" w:rsidP="00760EA3">
            <w:pPr>
              <w:numPr>
                <w:ilvl w:val="0"/>
                <w:numId w:val="17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54B66A6" w14:textId="77777777" w:rsidR="00760EA3" w:rsidRPr="00B11FC0" w:rsidRDefault="00760EA3" w:rsidP="00212457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 xml:space="preserve">Dispensa dal ricopiare testi o espressioni matematiche dalla lavagna </w:t>
            </w:r>
          </w:p>
        </w:tc>
      </w:tr>
      <w:tr w:rsidR="00760EA3" w:rsidRPr="00B11FC0" w14:paraId="2EE133CF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0176BC4" w14:textId="77777777" w:rsidR="00760EA3" w:rsidRPr="00B11FC0" w:rsidRDefault="00760EA3" w:rsidP="00760EA3">
            <w:pPr>
              <w:numPr>
                <w:ilvl w:val="0"/>
                <w:numId w:val="18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D8E15A5" w14:textId="77777777" w:rsidR="00760EA3" w:rsidRPr="00B11FC0" w:rsidRDefault="00760EA3" w:rsidP="00212457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 xml:space="preserve">Dispensa dallo studio mnemonico delle tabelline, delle forme verbali, delle poesie </w:t>
            </w:r>
          </w:p>
        </w:tc>
      </w:tr>
      <w:tr w:rsidR="00760EA3" w:rsidRPr="00B11FC0" w14:paraId="67C770DE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08D5003" w14:textId="77777777" w:rsidR="00760EA3" w:rsidRPr="00B11FC0" w:rsidRDefault="00760EA3" w:rsidP="00760EA3">
            <w:pPr>
              <w:numPr>
                <w:ilvl w:val="0"/>
                <w:numId w:val="19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8434554" w14:textId="77777777" w:rsidR="00760EA3" w:rsidRPr="00B11FC0" w:rsidRDefault="00760EA3" w:rsidP="00212457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 xml:space="preserve">Dispensa dall’utilizzo di tempi standard </w:t>
            </w:r>
          </w:p>
        </w:tc>
      </w:tr>
      <w:tr w:rsidR="00760EA3" w:rsidRPr="00B11FC0" w14:paraId="468DEDC5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941EE2E" w14:textId="77777777" w:rsidR="00760EA3" w:rsidRPr="00B11FC0" w:rsidRDefault="00760EA3" w:rsidP="00760EA3">
            <w:pPr>
              <w:numPr>
                <w:ilvl w:val="0"/>
                <w:numId w:val="20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15B4C61" w14:textId="77777777" w:rsidR="00760EA3" w:rsidRPr="00B11FC0" w:rsidRDefault="00760EA3" w:rsidP="00212457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Riduzione delle consegne senza modificare gli obiettivi</w:t>
            </w:r>
          </w:p>
        </w:tc>
      </w:tr>
      <w:tr w:rsidR="00760EA3" w:rsidRPr="00B11FC0" w14:paraId="59DA7827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DE771D0" w14:textId="77777777" w:rsidR="00760EA3" w:rsidRPr="00B11FC0" w:rsidRDefault="00760EA3" w:rsidP="00760EA3">
            <w:pPr>
              <w:numPr>
                <w:ilvl w:val="0"/>
                <w:numId w:val="21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3060AD5" w14:textId="77777777" w:rsidR="00760EA3" w:rsidRPr="00B11FC0" w:rsidRDefault="00760EA3" w:rsidP="00212457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760EA3" w:rsidRPr="00B11FC0" w14:paraId="549BCD85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D4043CA" w14:textId="77777777" w:rsidR="00760EA3" w:rsidRPr="00B11FC0" w:rsidRDefault="00760EA3" w:rsidP="00760EA3">
            <w:pPr>
              <w:numPr>
                <w:ilvl w:val="0"/>
                <w:numId w:val="22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5756B23" w14:textId="77777777" w:rsidR="00760EA3" w:rsidRPr="00B11FC0" w:rsidRDefault="00760EA3" w:rsidP="00212457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 xml:space="preserve">Dispensa dalla sovrapposizione di compiti e interrogazioni di più materie </w:t>
            </w:r>
          </w:p>
        </w:tc>
      </w:tr>
      <w:tr w:rsidR="00760EA3" w:rsidRPr="00B11FC0" w14:paraId="4E6E3F9F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8283CCE" w14:textId="77777777" w:rsidR="00760EA3" w:rsidRPr="00B11FC0" w:rsidRDefault="00760EA3" w:rsidP="00760EA3">
            <w:pPr>
              <w:numPr>
                <w:ilvl w:val="0"/>
                <w:numId w:val="23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AB1B4B4" w14:textId="77777777" w:rsidR="00760EA3" w:rsidRPr="00B11FC0" w:rsidRDefault="00760EA3" w:rsidP="00212457">
            <w:pPr>
              <w:pStyle w:val="NormaleWeb"/>
              <w:rPr>
                <w:sz w:val="20"/>
                <w:szCs w:val="20"/>
              </w:rPr>
            </w:pPr>
            <w:r w:rsidRPr="00B11FC0">
              <w:rPr>
                <w:sz w:val="20"/>
                <w:szCs w:val="2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760EA3" w:rsidRPr="00B11FC0" w14:paraId="347E7E8A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68B959E" w14:textId="77777777" w:rsidR="00760EA3" w:rsidRPr="00B11FC0" w:rsidRDefault="00760EA3" w:rsidP="00760EA3">
            <w:pPr>
              <w:numPr>
                <w:ilvl w:val="0"/>
                <w:numId w:val="23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3F7CCF3" w14:textId="77777777" w:rsidR="00760EA3" w:rsidRPr="00EF7614" w:rsidRDefault="00760EA3" w:rsidP="00212457">
            <w:pPr>
              <w:pStyle w:val="NormaleWeb"/>
            </w:pPr>
            <w:r>
              <w:rPr>
                <w:sz w:val="20"/>
                <w:szCs w:val="20"/>
              </w:rPr>
              <w:t>Integrazione dei libri di testo con appunti su supporto registrato, digitalizzato o cartaceo stampato sintesi vocale, mappe, schemi, formulari</w:t>
            </w:r>
          </w:p>
        </w:tc>
      </w:tr>
      <w:tr w:rsidR="00760EA3" w:rsidRPr="00B11FC0" w14:paraId="737DBE95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3C93C10" w14:textId="77777777" w:rsidR="00760EA3" w:rsidRPr="00B11FC0" w:rsidRDefault="00760EA3" w:rsidP="00760EA3">
            <w:pPr>
              <w:numPr>
                <w:ilvl w:val="0"/>
                <w:numId w:val="23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A121A0B" w14:textId="77777777" w:rsidR="00760EA3" w:rsidRDefault="00760EA3" w:rsidP="00212457">
            <w:pPr>
              <w:pStyle w:val="NormaleWeb"/>
            </w:pPr>
            <w:r>
              <w:rPr>
                <w:sz w:val="20"/>
                <w:szCs w:val="20"/>
              </w:rPr>
              <w:t xml:space="preserve">Accordo sulle modalità e i tempi delle verifiche scritte con possibilità di utilizzare supporti multimediali </w:t>
            </w:r>
          </w:p>
        </w:tc>
      </w:tr>
      <w:tr w:rsidR="00760EA3" w:rsidRPr="00B11FC0" w14:paraId="081399D5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A0548E0" w14:textId="77777777" w:rsidR="00760EA3" w:rsidRPr="00B11FC0" w:rsidRDefault="00760EA3" w:rsidP="00760EA3">
            <w:pPr>
              <w:numPr>
                <w:ilvl w:val="0"/>
                <w:numId w:val="23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7C97ED5" w14:textId="77777777" w:rsidR="00760EA3" w:rsidRDefault="00760EA3" w:rsidP="00212457">
            <w:pPr>
              <w:pStyle w:val="NormaleWeb"/>
            </w:pPr>
            <w:r>
              <w:rPr>
                <w:sz w:val="20"/>
                <w:szCs w:val="20"/>
              </w:rPr>
              <w:t xml:space="preserve">Accordo sui tempi e sulle modalità delle interrogazioni </w:t>
            </w:r>
          </w:p>
        </w:tc>
      </w:tr>
      <w:tr w:rsidR="00760EA3" w:rsidRPr="00B11FC0" w14:paraId="02289F2B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3013BF2" w14:textId="77777777" w:rsidR="00760EA3" w:rsidRPr="00B11FC0" w:rsidRDefault="00760EA3" w:rsidP="00760EA3">
            <w:pPr>
              <w:numPr>
                <w:ilvl w:val="0"/>
                <w:numId w:val="23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1659C44" w14:textId="77777777" w:rsidR="00760EA3" w:rsidRDefault="00760EA3" w:rsidP="00212457">
            <w:pPr>
              <w:pStyle w:val="NormaleWeb"/>
            </w:pPr>
            <w:r>
              <w:rPr>
                <w:sz w:val="20"/>
                <w:szCs w:val="20"/>
              </w:rPr>
              <w:t xml:space="preserve">Nelle verifiche, riduzione e adattamento del numero degli esercizi senza modificare gli obiettivi </w:t>
            </w:r>
          </w:p>
        </w:tc>
      </w:tr>
      <w:tr w:rsidR="00760EA3" w:rsidRPr="00B11FC0" w14:paraId="2324BC0F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B6EEC84" w14:textId="77777777" w:rsidR="00760EA3" w:rsidRPr="00B11FC0" w:rsidRDefault="00760EA3" w:rsidP="00760EA3">
            <w:pPr>
              <w:numPr>
                <w:ilvl w:val="0"/>
                <w:numId w:val="23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9747121" w14:textId="77777777" w:rsidR="00760EA3" w:rsidRPr="009A5EA3" w:rsidRDefault="00760EA3" w:rsidP="00212457">
            <w:pPr>
              <w:spacing w:before="100" w:beforeAutospacing="1"/>
            </w:pPr>
            <w:r w:rsidRPr="00EF7614">
              <w:rPr>
                <w:sz w:val="20"/>
                <w:szCs w:val="20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760EA3" w:rsidRPr="00B11FC0" w14:paraId="038EC9E2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34F4059" w14:textId="77777777" w:rsidR="00760EA3" w:rsidRPr="00B11FC0" w:rsidRDefault="00760EA3" w:rsidP="00760EA3">
            <w:pPr>
              <w:numPr>
                <w:ilvl w:val="0"/>
                <w:numId w:val="23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2647950" w14:textId="77777777" w:rsidR="00760EA3" w:rsidRPr="009A5EA3" w:rsidRDefault="00760EA3" w:rsidP="00212457">
            <w:pPr>
              <w:spacing w:before="100" w:beforeAutospacing="1"/>
            </w:pPr>
            <w:r w:rsidRPr="00EF7614">
              <w:rPr>
                <w:sz w:val="20"/>
                <w:szCs w:val="2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760EA3" w:rsidRPr="00B11FC0" w14:paraId="019C39A4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7E39216" w14:textId="77777777" w:rsidR="00760EA3" w:rsidRPr="00B11FC0" w:rsidRDefault="00760EA3" w:rsidP="00760EA3">
            <w:pPr>
              <w:numPr>
                <w:ilvl w:val="0"/>
                <w:numId w:val="23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0680533" w14:textId="77777777" w:rsidR="00760EA3" w:rsidRPr="009A5EA3" w:rsidRDefault="00760EA3" w:rsidP="00212457">
            <w:pPr>
              <w:pStyle w:val="NormaleWeb"/>
            </w:pPr>
            <w:r>
              <w:rPr>
                <w:sz w:val="20"/>
                <w:szCs w:val="2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760EA3" w:rsidRPr="00B11FC0" w14:paraId="1243691A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15C0053" w14:textId="77777777" w:rsidR="00760EA3" w:rsidRPr="00B11FC0" w:rsidRDefault="00760EA3" w:rsidP="00760EA3">
            <w:pPr>
              <w:numPr>
                <w:ilvl w:val="0"/>
                <w:numId w:val="23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1854F64" w14:textId="77777777" w:rsidR="00760EA3" w:rsidRDefault="00760EA3" w:rsidP="00212457">
            <w:pPr>
              <w:pStyle w:val="NormaleWeb"/>
            </w:pPr>
            <w:r>
              <w:rPr>
                <w:sz w:val="20"/>
                <w:szCs w:val="20"/>
              </w:rPr>
              <w:t>Controllo, da parte dei docenti, della gestione del diario (corretta trascrizione di compiti/avvisi)</w:t>
            </w:r>
          </w:p>
        </w:tc>
      </w:tr>
      <w:tr w:rsidR="00760EA3" w:rsidRPr="00B11FC0" w14:paraId="03836AA9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F23BFA5" w14:textId="77777777" w:rsidR="00760EA3" w:rsidRPr="00B11FC0" w:rsidRDefault="00760EA3" w:rsidP="00760EA3">
            <w:pPr>
              <w:numPr>
                <w:ilvl w:val="0"/>
                <w:numId w:val="23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97BF56E" w14:textId="77777777" w:rsidR="00760EA3" w:rsidRPr="00EF7614" w:rsidRDefault="00760EA3" w:rsidP="00212457">
            <w:pPr>
              <w:spacing w:before="100" w:beforeAutospacing="1"/>
            </w:pPr>
            <w:r w:rsidRPr="00EF7614">
              <w:rPr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760EA3" w:rsidRPr="00B11FC0" w14:paraId="14841B57" w14:textId="77777777" w:rsidTr="00212457">
        <w:trPr>
          <w:trHeight w:val="429"/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39F85DF" w14:textId="77777777" w:rsidR="00760EA3" w:rsidRPr="00B11FC0" w:rsidRDefault="00760EA3" w:rsidP="00760EA3">
            <w:pPr>
              <w:numPr>
                <w:ilvl w:val="0"/>
                <w:numId w:val="23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9DFA9DA" w14:textId="77777777" w:rsidR="00760EA3" w:rsidRPr="00EF7614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 del contenuto e non degli errori ortografici</w:t>
            </w:r>
          </w:p>
        </w:tc>
      </w:tr>
      <w:tr w:rsidR="00760EA3" w:rsidRPr="00B11FC0" w14:paraId="056F6517" w14:textId="77777777" w:rsidTr="00212457">
        <w:trPr>
          <w:trHeight w:val="383"/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B1997EC" w14:textId="77777777" w:rsidR="00760EA3" w:rsidRPr="00B11FC0" w:rsidRDefault="00760EA3" w:rsidP="00760EA3">
            <w:pPr>
              <w:numPr>
                <w:ilvl w:val="0"/>
                <w:numId w:val="23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FE5FEDF" w14:textId="77777777" w:rsidR="00760EA3" w:rsidRPr="009A5EA3" w:rsidRDefault="00760EA3" w:rsidP="00212457">
            <w:pPr>
              <w:spacing w:before="100" w:beforeAutospacing="1"/>
            </w:pPr>
            <w:r w:rsidRPr="009A5EA3">
              <w:rPr>
                <w:sz w:val="20"/>
                <w:szCs w:val="20"/>
              </w:rPr>
              <w:t>Altro</w:t>
            </w: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</w:tc>
      </w:tr>
    </w:tbl>
    <w:p w14:paraId="1D85E00D" w14:textId="77777777" w:rsidR="00760EA3" w:rsidRDefault="00760EA3" w:rsidP="00760EA3"/>
    <w:tbl>
      <w:tblPr>
        <w:tblW w:w="9901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9072"/>
      </w:tblGrid>
      <w:tr w:rsidR="00760EA3" w:rsidRPr="009A5EA3" w14:paraId="006FDFFC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3F10B25" w14:textId="77777777" w:rsidR="00760EA3" w:rsidRPr="009A5EA3" w:rsidRDefault="00760EA3" w:rsidP="00212457">
            <w:pPr>
              <w:tabs>
                <w:tab w:val="num" w:pos="644"/>
              </w:tabs>
              <w:spacing w:beforeAutospacing="1" w:afterAutospacing="1"/>
              <w:ind w:left="644" w:hanging="360"/>
              <w:rPr>
                <w:sz w:val="20"/>
                <w:szCs w:val="20"/>
              </w:rPr>
            </w:pPr>
            <w:bookmarkStart w:id="4" w:name="sdfootnote1sym"/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1455BAA" w14:textId="77777777" w:rsidR="00760EA3" w:rsidRPr="009A5EA3" w:rsidRDefault="00760EA3" w:rsidP="00212457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9A5EA3">
              <w:rPr>
                <w:b/>
                <w:sz w:val="20"/>
                <w:szCs w:val="20"/>
              </w:rPr>
              <w:t>STRUMENTI COMPENSATIVI</w:t>
            </w:r>
          </w:p>
          <w:p w14:paraId="1CDA5EB4" w14:textId="77777777" w:rsidR="00760EA3" w:rsidRPr="009A5EA3" w:rsidRDefault="00760EA3" w:rsidP="00212457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9A5EA3">
              <w:rPr>
                <w:b/>
                <w:sz w:val="20"/>
                <w:szCs w:val="20"/>
              </w:rPr>
              <w:t>(legge 170/10 e linee guida 12/07/11)</w:t>
            </w:r>
          </w:p>
        </w:tc>
      </w:tr>
      <w:tr w:rsidR="00760EA3" w:rsidRPr="009A5EA3" w14:paraId="2B3EA8E3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EF069B0" w14:textId="77777777" w:rsidR="00760EA3" w:rsidRPr="009A5EA3" w:rsidRDefault="00760EA3" w:rsidP="00212457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1.</w:t>
            </w: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813660C" w14:textId="77777777" w:rsidR="00760EA3" w:rsidRPr="009A5EA3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>Utilizzo di computer e tablet (possibilmente con stampante)</w:t>
            </w:r>
          </w:p>
        </w:tc>
      </w:tr>
      <w:tr w:rsidR="00760EA3" w:rsidRPr="009A5EA3" w14:paraId="233449FB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DE1CDBB" w14:textId="77777777" w:rsidR="00760EA3" w:rsidRPr="009A5EA3" w:rsidRDefault="00760EA3" w:rsidP="00760EA3">
            <w:pPr>
              <w:numPr>
                <w:ilvl w:val="0"/>
                <w:numId w:val="24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A9E3A6C" w14:textId="77777777" w:rsidR="00760EA3" w:rsidRPr="009A5EA3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760EA3" w:rsidRPr="009A5EA3" w14:paraId="6EE423CB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806E8B1" w14:textId="77777777" w:rsidR="00760EA3" w:rsidRPr="009A5EA3" w:rsidRDefault="00760EA3" w:rsidP="00760EA3">
            <w:pPr>
              <w:numPr>
                <w:ilvl w:val="0"/>
                <w:numId w:val="25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C19A538" w14:textId="77777777" w:rsidR="00760EA3" w:rsidRPr="009A5EA3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 xml:space="preserve">Utilizzo di risorse audio (file audio digitali, audiolibri…). </w:t>
            </w:r>
          </w:p>
        </w:tc>
      </w:tr>
      <w:tr w:rsidR="00760EA3" w:rsidRPr="009A5EA3" w14:paraId="67F20070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13E0367" w14:textId="77777777" w:rsidR="00760EA3" w:rsidRPr="009A5EA3" w:rsidRDefault="00760EA3" w:rsidP="00760EA3">
            <w:pPr>
              <w:numPr>
                <w:ilvl w:val="0"/>
                <w:numId w:val="26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3156C8D" w14:textId="77777777" w:rsidR="00760EA3" w:rsidRPr="009A5EA3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>Utilizzo del registratore digitale o di altri strumenti di registrazione per uso personale</w:t>
            </w:r>
          </w:p>
        </w:tc>
      </w:tr>
      <w:tr w:rsidR="00760EA3" w:rsidRPr="009A5EA3" w14:paraId="5A3EE364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A07B0C4" w14:textId="77777777" w:rsidR="00760EA3" w:rsidRPr="009A5EA3" w:rsidRDefault="00760EA3" w:rsidP="00760EA3">
            <w:pPr>
              <w:numPr>
                <w:ilvl w:val="0"/>
                <w:numId w:val="27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4152526" w14:textId="77777777" w:rsidR="00760EA3" w:rsidRPr="009A5EA3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760EA3" w:rsidRPr="009A5EA3" w14:paraId="6F527E7D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9A66332" w14:textId="77777777" w:rsidR="00760EA3" w:rsidRPr="009A5EA3" w:rsidRDefault="00760EA3" w:rsidP="00760EA3">
            <w:pPr>
              <w:numPr>
                <w:ilvl w:val="0"/>
                <w:numId w:val="28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F385646" w14:textId="77777777" w:rsidR="00760EA3" w:rsidRPr="009A5EA3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>Utilizzo di schemi, tabelle, mappe e diagrammi di flusso come supporto durante compiti e verifiche scritte</w:t>
            </w:r>
          </w:p>
        </w:tc>
      </w:tr>
      <w:tr w:rsidR="00760EA3" w:rsidRPr="009A5EA3" w14:paraId="60AD900C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ACB710E" w14:textId="77777777" w:rsidR="00760EA3" w:rsidRPr="009A5EA3" w:rsidRDefault="00760EA3" w:rsidP="00760EA3">
            <w:pPr>
              <w:numPr>
                <w:ilvl w:val="0"/>
                <w:numId w:val="29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9BCF26F" w14:textId="77777777" w:rsidR="00760EA3" w:rsidRPr="009A5EA3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>Utilizzo di formulari e di schemi e/o mappe delle varie discipline scientifiche come supporto durante compiti e verifiche scritte</w:t>
            </w:r>
          </w:p>
        </w:tc>
      </w:tr>
      <w:tr w:rsidR="00760EA3" w:rsidRPr="009A5EA3" w14:paraId="6E2EFFB2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D7C02C8" w14:textId="77777777" w:rsidR="00760EA3" w:rsidRPr="009A5EA3" w:rsidRDefault="00760EA3" w:rsidP="00760EA3">
            <w:pPr>
              <w:numPr>
                <w:ilvl w:val="0"/>
                <w:numId w:val="30"/>
              </w:num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983BE7A" w14:textId="77777777" w:rsidR="00760EA3" w:rsidRPr="009A5EA3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760EA3" w:rsidRPr="009A5EA3" w14:paraId="65509EA5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C144468" w14:textId="77777777" w:rsidR="00760EA3" w:rsidRPr="009A5EA3" w:rsidRDefault="00760EA3" w:rsidP="00212457">
            <w:pPr>
              <w:spacing w:beforeAutospacing="1" w:afterAutospacing="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090FD42" w14:textId="77777777" w:rsidR="00760EA3" w:rsidRPr="009A5EA3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>Utilizzo di dizionari digitali (cd rom, risorse on line)</w:t>
            </w:r>
          </w:p>
        </w:tc>
      </w:tr>
      <w:tr w:rsidR="00760EA3" w:rsidRPr="009A5EA3" w14:paraId="35D89F95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0E31FB1" w14:textId="77777777" w:rsidR="00760EA3" w:rsidRPr="009A5EA3" w:rsidRDefault="00760EA3" w:rsidP="00212457">
            <w:pPr>
              <w:spacing w:beforeAutospacing="1" w:afterAutospacing="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443BDE5" w14:textId="77777777" w:rsidR="00760EA3" w:rsidRPr="009A5EA3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 xml:space="preserve">Utilizzo di software didattici e compensativi (free e/o commerciali) </w:t>
            </w:r>
          </w:p>
        </w:tc>
      </w:tr>
      <w:tr w:rsidR="00760EA3" w:rsidRPr="009A5EA3" w14:paraId="66FC51D1" w14:textId="77777777" w:rsidTr="00212457">
        <w:trPr>
          <w:tblCellSpacing w:w="0" w:type="dxa"/>
        </w:trPr>
        <w:tc>
          <w:tcPr>
            <w:tcW w:w="8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26EE31B" w14:textId="77777777" w:rsidR="00760EA3" w:rsidRPr="009A5EA3" w:rsidRDefault="00760EA3" w:rsidP="00212457">
            <w:pPr>
              <w:spacing w:beforeAutospacing="1" w:afterAutospacing="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0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30B63B2" w14:textId="77777777" w:rsidR="00760EA3" w:rsidRPr="009A5EA3" w:rsidRDefault="00760EA3" w:rsidP="00212457">
            <w:pPr>
              <w:spacing w:before="100" w:beforeAutospacing="1"/>
              <w:rPr>
                <w:sz w:val="20"/>
                <w:szCs w:val="20"/>
              </w:rPr>
            </w:pPr>
            <w:r w:rsidRPr="009A5EA3">
              <w:rPr>
                <w:sz w:val="20"/>
                <w:szCs w:val="20"/>
              </w:rPr>
              <w:t>Altro__________________________________________________________________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9A5EA3">
              <w:rPr>
                <w:sz w:val="20"/>
                <w:szCs w:val="20"/>
              </w:rPr>
              <w:t>_____</w:t>
            </w:r>
          </w:p>
        </w:tc>
      </w:tr>
    </w:tbl>
    <w:p w14:paraId="78DBBAEE" w14:textId="77777777" w:rsidR="00760EA3" w:rsidRPr="00884DA2" w:rsidRDefault="00760EA3" w:rsidP="00760EA3">
      <w:pPr>
        <w:autoSpaceDE w:val="0"/>
        <w:rPr>
          <w:b/>
          <w:bCs/>
          <w:i/>
          <w:iCs/>
          <w:sz w:val="20"/>
          <w:szCs w:val="20"/>
        </w:rPr>
      </w:pPr>
      <w:r w:rsidRPr="00D54255">
        <w:rPr>
          <w:b/>
          <w:bCs/>
          <w:i/>
          <w:iCs/>
          <w:sz w:val="20"/>
          <w:szCs w:val="20"/>
        </w:rPr>
        <w:t xml:space="preserve">NB: </w:t>
      </w:r>
      <w:r w:rsidRPr="00D54255">
        <w:rPr>
          <w:i/>
          <w:iCs/>
          <w:sz w:val="20"/>
          <w:szCs w:val="20"/>
        </w:rPr>
        <w:t xml:space="preserve">In caso di </w:t>
      </w:r>
      <w:r w:rsidRPr="00D54255">
        <w:rPr>
          <w:b/>
          <w:i/>
          <w:iCs/>
          <w:sz w:val="20"/>
          <w:szCs w:val="20"/>
        </w:rPr>
        <w:t>esame di stato</w:t>
      </w:r>
      <w:r w:rsidRPr="00D54255">
        <w:rPr>
          <w:i/>
          <w:iCs/>
          <w:sz w:val="20"/>
          <w:szCs w:val="20"/>
        </w:rPr>
        <w:t xml:space="preserve">, gli </w:t>
      </w:r>
      <w:r w:rsidRPr="00D54255">
        <w:rPr>
          <w:b/>
          <w:i/>
          <w:iCs/>
          <w:sz w:val="20"/>
          <w:szCs w:val="20"/>
        </w:rPr>
        <w:t>strumenti adottati</w:t>
      </w:r>
      <w:r w:rsidRPr="00D54255">
        <w:rPr>
          <w:i/>
          <w:iCs/>
          <w:sz w:val="20"/>
          <w:szCs w:val="20"/>
        </w:rPr>
        <w:t xml:space="preserve"> dovranno essere indicati nella  </w:t>
      </w:r>
      <w:r w:rsidRPr="00D54255">
        <w:rPr>
          <w:b/>
          <w:i/>
          <w:iCs/>
          <w:sz w:val="20"/>
          <w:szCs w:val="20"/>
        </w:rPr>
        <w:t>riunione preliminare per l’esame conclusivo del primo ciclo</w:t>
      </w:r>
      <w:r w:rsidRPr="00D54255">
        <w:rPr>
          <w:i/>
          <w:iCs/>
          <w:sz w:val="20"/>
          <w:szCs w:val="20"/>
        </w:rPr>
        <w:t xml:space="preserve"> </w:t>
      </w:r>
    </w:p>
    <w:tbl>
      <w:tblPr>
        <w:tblW w:w="9901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4"/>
        <w:gridCol w:w="7127"/>
      </w:tblGrid>
      <w:tr w:rsidR="00760EA3" w14:paraId="19234948" w14:textId="77777777" w:rsidTr="00212457">
        <w:trPr>
          <w:tblCellSpacing w:w="0" w:type="dxa"/>
        </w:trPr>
        <w:tc>
          <w:tcPr>
            <w:tcW w:w="990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09F44E8" w14:textId="77777777" w:rsidR="00760EA3" w:rsidRDefault="00760EA3" w:rsidP="00212457">
            <w:pPr>
              <w:pStyle w:val="NormaleWeb"/>
            </w:pPr>
            <w:r>
              <w:rPr>
                <w:b/>
                <w:bCs/>
                <w:sz w:val="20"/>
                <w:szCs w:val="20"/>
              </w:rPr>
              <w:t xml:space="preserve">PROPOSTE DI ADEGUAMENTI-ARRICCHIMENTI DELLA DIDATTICA “PER LA CLASSE” IN RELAZIONE AGLI STRUMENTI/STRATEGIE INTRODOTTI PER L’ALLIEVO CON BES 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</w:tc>
      </w:tr>
      <w:tr w:rsidR="00760EA3" w14:paraId="529352A2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9BF1031" w14:textId="77777777" w:rsidR="00760EA3" w:rsidRDefault="00760EA3" w:rsidP="00212457">
            <w:pPr>
              <w:pStyle w:val="NormaleWeb"/>
              <w:spacing w:after="0"/>
              <w:jc w:val="center"/>
            </w:pPr>
          </w:p>
          <w:p w14:paraId="31DD1B1E" w14:textId="77777777" w:rsidR="00760EA3" w:rsidRDefault="00760EA3" w:rsidP="00212457">
            <w:pPr>
              <w:pStyle w:val="NormaleWeb"/>
              <w:jc w:val="center"/>
            </w:pPr>
            <w:r>
              <w:rPr>
                <w:b/>
                <w:bCs/>
                <w:sz w:val="20"/>
                <w:szCs w:val="20"/>
              </w:rPr>
              <w:t>Strumenti/strategie di potenziamento-compensazione scelti per l’allievo</w:t>
            </w: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A66165C" w14:textId="77777777" w:rsidR="00760EA3" w:rsidRDefault="00760EA3" w:rsidP="00212457">
            <w:pPr>
              <w:pStyle w:val="NormaleWeb"/>
              <w:spacing w:after="0"/>
              <w:jc w:val="center"/>
            </w:pPr>
          </w:p>
          <w:p w14:paraId="09746D57" w14:textId="77777777" w:rsidR="00760EA3" w:rsidRDefault="00760EA3" w:rsidP="00212457">
            <w:pPr>
              <w:pStyle w:val="NormaleWeb"/>
              <w:jc w:val="center"/>
            </w:pPr>
            <w:r>
              <w:rPr>
                <w:b/>
                <w:bCs/>
                <w:sz w:val="20"/>
                <w:szCs w:val="20"/>
              </w:rPr>
              <w:t>Proposte di modifiche per la classe</w:t>
            </w:r>
          </w:p>
        </w:tc>
      </w:tr>
      <w:tr w:rsidR="00760EA3" w14:paraId="65E6E8C2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8D5FB3F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4149D64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4CA24965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67C35BD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62676A4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7468D736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8E67D0A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D5797D7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7C5A1199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5153716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9EF4C97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52212F07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6620522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96BA838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014883DE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E1612B5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FD88A91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14782E93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5F78F0C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537B06E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589CA1BF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19F833C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F7A79BA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78A8B961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BF5F9AD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6781ACA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16F8D03C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BDCC422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F5D3CF8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4EAA4414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25954FA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81DEA17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7A8F875A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502974B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7F7304E3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3EE7E085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F487084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9117CA7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38EE49B3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09D1D97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6850A71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4B34A83A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88E17CB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E339053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1BC69DFB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E269E73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A997266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4BD7524E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DA76161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94F8CC0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0224FDD4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E7D48CA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475E27AD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  <w:tr w:rsidR="00760EA3" w14:paraId="48124BE3" w14:textId="77777777" w:rsidTr="00212457">
        <w:trPr>
          <w:tblCellSpacing w:w="0" w:type="dxa"/>
        </w:trPr>
        <w:tc>
          <w:tcPr>
            <w:tcW w:w="27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02A69A8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  <w:tc>
          <w:tcPr>
            <w:tcW w:w="7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5624425A" w14:textId="77777777" w:rsidR="00760EA3" w:rsidRDefault="00760EA3" w:rsidP="00212457">
            <w:pPr>
              <w:pStyle w:val="NormaleWeb"/>
              <w:spacing w:after="0"/>
              <w:jc w:val="center"/>
            </w:pPr>
          </w:p>
        </w:tc>
      </w:tr>
    </w:tbl>
    <w:p w14:paraId="00F63177" w14:textId="77777777" w:rsidR="00760EA3" w:rsidRDefault="00760EA3" w:rsidP="00760E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60EA3" w14:paraId="0DE369B5" w14:textId="77777777" w:rsidTr="00212457">
        <w:tc>
          <w:tcPr>
            <w:tcW w:w="9778" w:type="dxa"/>
            <w:shd w:val="clear" w:color="auto" w:fill="FFC000"/>
          </w:tcPr>
          <w:p w14:paraId="7FD44837" w14:textId="77777777" w:rsidR="00760EA3" w:rsidRPr="00FF64DF" w:rsidRDefault="00760EA3" w:rsidP="00212457">
            <w:pPr>
              <w:pStyle w:val="Titolo1"/>
              <w:spacing w:before="0" w:beforeAutospacing="0" w:after="0"/>
              <w:jc w:val="center"/>
              <w:rPr>
                <w:sz w:val="20"/>
                <w:szCs w:val="20"/>
                <w:lang w:val="it-IT"/>
              </w:rPr>
            </w:pPr>
            <w:r w:rsidRPr="00FF64DF">
              <w:rPr>
                <w:sz w:val="20"/>
                <w:szCs w:val="20"/>
                <w:shd w:val="clear" w:color="auto" w:fill="FFC000"/>
              </w:rPr>
              <w:t>I</w:t>
            </w:r>
            <w:r w:rsidRPr="00FF64DF">
              <w:rPr>
                <w:sz w:val="20"/>
                <w:szCs w:val="20"/>
                <w:shd w:val="clear" w:color="auto" w:fill="FFC000"/>
                <w:lang w:val="it-IT"/>
              </w:rPr>
              <w:t>NDICAZIONI GENERALI PER LA VERIFICA/VALUTAZIONE</w:t>
            </w:r>
          </w:p>
        </w:tc>
      </w:tr>
    </w:tbl>
    <w:p w14:paraId="685B1034" w14:textId="77777777" w:rsidR="00760EA3" w:rsidRDefault="00760EA3" w:rsidP="00760EA3"/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  <w:gridCol w:w="123"/>
      </w:tblGrid>
      <w:tr w:rsidR="00760EA3" w:rsidRPr="00FF64DF" w14:paraId="2F314960" w14:textId="77777777" w:rsidTr="00212457">
        <w:trPr>
          <w:trHeight w:val="75"/>
        </w:trPr>
        <w:tc>
          <w:tcPr>
            <w:tcW w:w="9901" w:type="dxa"/>
            <w:gridSpan w:val="2"/>
            <w:hideMark/>
          </w:tcPr>
          <w:p w14:paraId="218E5F36" w14:textId="77777777" w:rsidR="00760EA3" w:rsidRPr="00FF64DF" w:rsidRDefault="00760EA3" w:rsidP="00760EA3">
            <w:pPr>
              <w:pStyle w:val="Titolo1"/>
              <w:spacing w:before="0" w:beforeAutospacing="0" w:after="0"/>
              <w:jc w:val="both"/>
              <w:rPr>
                <w:b w:val="0"/>
                <w:color w:val="548DD4"/>
                <w:sz w:val="20"/>
                <w:szCs w:val="20"/>
                <w:lang w:val="it-IT"/>
              </w:rPr>
            </w:pPr>
          </w:p>
          <w:p w14:paraId="6DE76DA3" w14:textId="77777777" w:rsidR="00760EA3" w:rsidRPr="00FF64DF" w:rsidRDefault="00760EA3" w:rsidP="00760EA3">
            <w:pPr>
              <w:pStyle w:val="Titolo1"/>
              <w:numPr>
                <w:ilvl w:val="1"/>
                <w:numId w:val="31"/>
              </w:numPr>
              <w:spacing w:before="0" w:beforeAutospacing="0" w:after="0"/>
              <w:ind w:hanging="1298"/>
              <w:jc w:val="both"/>
              <w:rPr>
                <w:b w:val="0"/>
                <w:color w:val="548DD4"/>
                <w:sz w:val="20"/>
                <w:szCs w:val="20"/>
                <w:lang w:val="it-IT"/>
              </w:rPr>
            </w:pPr>
            <w:r w:rsidRPr="00FF64DF">
              <w:rPr>
                <w:b w:val="0"/>
                <w:sz w:val="20"/>
                <w:szCs w:val="20"/>
              </w:rPr>
              <w:t>Valutare per formare (per orientare il processo di insegnamento-apprendimento)</w:t>
            </w:r>
          </w:p>
          <w:p w14:paraId="6265E9F1" w14:textId="77777777" w:rsidR="00760EA3" w:rsidRPr="00FF64DF" w:rsidRDefault="00760EA3" w:rsidP="00760EA3">
            <w:pPr>
              <w:pStyle w:val="Titolo1"/>
              <w:numPr>
                <w:ilvl w:val="1"/>
                <w:numId w:val="31"/>
              </w:numPr>
              <w:spacing w:before="0" w:beforeAutospacing="0" w:after="0"/>
              <w:ind w:hanging="1298"/>
              <w:jc w:val="both"/>
              <w:rPr>
                <w:b w:val="0"/>
                <w:color w:val="548DD4"/>
                <w:sz w:val="20"/>
                <w:szCs w:val="20"/>
                <w:lang w:val="it-IT"/>
              </w:rPr>
            </w:pPr>
            <w:r w:rsidRPr="00FF64DF">
              <w:rPr>
                <w:b w:val="0"/>
                <w:sz w:val="20"/>
                <w:szCs w:val="20"/>
              </w:rPr>
              <w:t>Valorizzare il processo di apprendimento dell’allievo e non valutare solo il prodotto/risultato</w:t>
            </w:r>
          </w:p>
          <w:p w14:paraId="7ACCB9C2" w14:textId="77777777" w:rsidR="00760EA3" w:rsidRPr="00FF64DF" w:rsidRDefault="00760EA3" w:rsidP="00760EA3">
            <w:pPr>
              <w:pStyle w:val="Titolo1"/>
              <w:numPr>
                <w:ilvl w:val="1"/>
                <w:numId w:val="31"/>
              </w:numPr>
              <w:spacing w:before="0" w:beforeAutospacing="0" w:after="0"/>
              <w:ind w:hanging="1298"/>
              <w:jc w:val="both"/>
              <w:rPr>
                <w:b w:val="0"/>
                <w:color w:val="548DD4"/>
                <w:sz w:val="20"/>
                <w:szCs w:val="20"/>
                <w:lang w:val="it-IT"/>
              </w:rPr>
            </w:pPr>
            <w:r w:rsidRPr="00FF64DF">
              <w:rPr>
                <w:b w:val="0"/>
                <w:sz w:val="20"/>
                <w:szCs w:val="20"/>
              </w:rPr>
              <w:t>Predisporre verifiche scalari</w:t>
            </w:r>
          </w:p>
          <w:p w14:paraId="1AFF474F" w14:textId="77777777" w:rsidR="00760EA3" w:rsidRPr="00FF64DF" w:rsidRDefault="00760EA3" w:rsidP="00760EA3">
            <w:pPr>
              <w:pStyle w:val="Titolo1"/>
              <w:numPr>
                <w:ilvl w:val="1"/>
                <w:numId w:val="31"/>
              </w:numPr>
              <w:spacing w:before="0" w:beforeAutospacing="0" w:after="0"/>
              <w:ind w:hanging="1298"/>
              <w:jc w:val="both"/>
              <w:rPr>
                <w:b w:val="0"/>
                <w:color w:val="548DD4"/>
                <w:sz w:val="20"/>
                <w:szCs w:val="20"/>
                <w:lang w:val="it-IT"/>
              </w:rPr>
            </w:pPr>
            <w:r w:rsidRPr="00FF64DF">
              <w:rPr>
                <w:b w:val="0"/>
                <w:sz w:val="20"/>
                <w:szCs w:val="20"/>
              </w:rPr>
              <w:t>Programmare e concordare con l’alunno le verifiche</w:t>
            </w:r>
          </w:p>
          <w:p w14:paraId="4E5F50AE" w14:textId="77777777" w:rsidR="00760EA3" w:rsidRPr="00FF64DF" w:rsidRDefault="00760EA3" w:rsidP="00760EA3">
            <w:pPr>
              <w:pStyle w:val="Titolo1"/>
              <w:numPr>
                <w:ilvl w:val="1"/>
                <w:numId w:val="31"/>
              </w:numPr>
              <w:spacing w:before="0" w:beforeAutospacing="0" w:after="0"/>
              <w:ind w:hanging="1298"/>
              <w:rPr>
                <w:b w:val="0"/>
                <w:color w:val="548DD4"/>
                <w:sz w:val="20"/>
                <w:szCs w:val="20"/>
                <w:lang w:val="it-IT"/>
              </w:rPr>
            </w:pPr>
            <w:r w:rsidRPr="00FF64DF">
              <w:rPr>
                <w:b w:val="0"/>
                <w:sz w:val="20"/>
                <w:szCs w:val="20"/>
              </w:rPr>
              <w:t>Prevedere verifiche orali a compensazione di quelle scritte (soprattutto per la lingua straniera) ove</w:t>
            </w:r>
            <w:r w:rsidRPr="00FF64DF">
              <w:rPr>
                <w:b w:val="0"/>
                <w:sz w:val="20"/>
                <w:szCs w:val="20"/>
                <w:lang w:val="it-IT"/>
              </w:rPr>
              <w:t xml:space="preserve"> </w:t>
            </w:r>
            <w:r w:rsidRPr="00FF64DF">
              <w:rPr>
                <w:b w:val="0"/>
                <w:sz w:val="20"/>
                <w:szCs w:val="20"/>
              </w:rPr>
              <w:t>necessario</w:t>
            </w:r>
          </w:p>
          <w:p w14:paraId="39A6F8C8" w14:textId="77777777" w:rsidR="00760EA3" w:rsidRPr="00FF64DF" w:rsidRDefault="00760EA3" w:rsidP="00760EA3">
            <w:pPr>
              <w:pStyle w:val="Titolo1"/>
              <w:numPr>
                <w:ilvl w:val="1"/>
                <w:numId w:val="31"/>
              </w:numPr>
              <w:spacing w:before="0" w:beforeAutospacing="0" w:after="0"/>
              <w:ind w:hanging="1298"/>
              <w:rPr>
                <w:b w:val="0"/>
                <w:color w:val="548DD4"/>
                <w:sz w:val="20"/>
                <w:szCs w:val="20"/>
                <w:lang w:val="it-IT"/>
              </w:rPr>
            </w:pPr>
            <w:r w:rsidRPr="00FF64DF">
              <w:rPr>
                <w:b w:val="0"/>
                <w:sz w:val="20"/>
                <w:szCs w:val="20"/>
              </w:rPr>
              <w:t>Far usare strumenti e mediatori didattici nelle prove sia scritte sia orali</w:t>
            </w:r>
          </w:p>
          <w:p w14:paraId="55A2D4C4" w14:textId="77777777" w:rsidR="00760EA3" w:rsidRPr="00FF64DF" w:rsidRDefault="00760EA3" w:rsidP="00760EA3">
            <w:pPr>
              <w:pStyle w:val="Titolo1"/>
              <w:numPr>
                <w:ilvl w:val="1"/>
                <w:numId w:val="31"/>
              </w:numPr>
              <w:spacing w:before="0" w:beforeAutospacing="0" w:after="0"/>
              <w:ind w:hanging="1298"/>
              <w:jc w:val="both"/>
              <w:rPr>
                <w:b w:val="0"/>
                <w:color w:val="548DD4"/>
                <w:sz w:val="20"/>
                <w:szCs w:val="20"/>
                <w:lang w:val="it-IT"/>
              </w:rPr>
            </w:pPr>
            <w:r w:rsidRPr="00FF64DF">
              <w:rPr>
                <w:b w:val="0"/>
                <w:sz w:val="20"/>
                <w:szCs w:val="20"/>
              </w:rPr>
              <w:t>Favorire un clima di classe sereno e tranquillo, anche dal punto di vista dell’ambiente fisico (rumori, luci…)</w:t>
            </w:r>
          </w:p>
          <w:p w14:paraId="62C94150" w14:textId="77777777" w:rsidR="00760EA3" w:rsidRPr="00FF64DF" w:rsidRDefault="00760EA3" w:rsidP="00760EA3">
            <w:pPr>
              <w:pStyle w:val="Titolo1"/>
              <w:numPr>
                <w:ilvl w:val="1"/>
                <w:numId w:val="31"/>
              </w:numPr>
              <w:spacing w:before="0" w:beforeAutospacing="0" w:after="0"/>
              <w:ind w:hanging="1298"/>
              <w:jc w:val="both"/>
              <w:rPr>
                <w:b w:val="0"/>
                <w:color w:val="548DD4"/>
                <w:sz w:val="20"/>
                <w:szCs w:val="20"/>
                <w:lang w:val="it-IT"/>
              </w:rPr>
            </w:pPr>
            <w:r w:rsidRPr="00FF64DF">
              <w:rPr>
                <w:b w:val="0"/>
                <w:sz w:val="20"/>
                <w:szCs w:val="20"/>
              </w:rPr>
              <w:t>Rassicurare sulle conseguenze delle valutazioni</w:t>
            </w:r>
          </w:p>
          <w:p w14:paraId="0BDAE060" w14:textId="77777777" w:rsidR="00760EA3" w:rsidRPr="00FF64DF" w:rsidRDefault="00760EA3" w:rsidP="00760EA3">
            <w:pPr>
              <w:tabs>
                <w:tab w:val="left" w:pos="426"/>
              </w:tabs>
              <w:spacing w:before="100" w:beforeAutospacing="1"/>
              <w:rPr>
                <w:b/>
                <w:bCs/>
                <w:color w:val="548DD4"/>
                <w:sz w:val="20"/>
                <w:szCs w:val="20"/>
              </w:rPr>
            </w:pPr>
          </w:p>
          <w:p w14:paraId="66DE85B6" w14:textId="77777777" w:rsidR="00760EA3" w:rsidRPr="00FF64DF" w:rsidRDefault="00760EA3" w:rsidP="00212457">
            <w:pPr>
              <w:tabs>
                <w:tab w:val="left" w:pos="426"/>
              </w:tabs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 w:rsidRPr="00FF64DF">
              <w:rPr>
                <w:b/>
                <w:bCs/>
                <w:sz w:val="20"/>
                <w:szCs w:val="20"/>
              </w:rPr>
              <w:t>PROVE SCRITTE</w:t>
            </w:r>
          </w:p>
          <w:p w14:paraId="01BC71DC" w14:textId="77777777" w:rsidR="00760EA3" w:rsidRDefault="00760EA3" w:rsidP="00760EA3">
            <w:pPr>
              <w:numPr>
                <w:ilvl w:val="0"/>
                <w:numId w:val="32"/>
              </w:numPr>
              <w:spacing w:before="100" w:beforeAutospacing="1"/>
            </w:pPr>
            <w:r w:rsidRPr="00FF64DF">
              <w:rPr>
                <w:sz w:val="20"/>
                <w:szCs w:val="20"/>
              </w:rPr>
              <w:t xml:space="preserve">Predisporre verifiche scritte accessibili, brevi, strutturate, scalari </w:t>
            </w:r>
          </w:p>
          <w:p w14:paraId="3568B720" w14:textId="77777777" w:rsidR="00760EA3" w:rsidRDefault="00760EA3" w:rsidP="00760EA3">
            <w:pPr>
              <w:numPr>
                <w:ilvl w:val="0"/>
                <w:numId w:val="32"/>
              </w:numPr>
              <w:spacing w:before="100" w:beforeAutospacing="1"/>
            </w:pPr>
            <w:r w:rsidRPr="00FF64DF">
              <w:rPr>
                <w:sz w:val="20"/>
                <w:szCs w:val="20"/>
              </w:rPr>
              <w:t>Facilitare la decodifica della consegna e del testo</w:t>
            </w:r>
          </w:p>
          <w:p w14:paraId="0D4614EE" w14:textId="77777777" w:rsidR="00760EA3" w:rsidRDefault="00760EA3" w:rsidP="00760EA3">
            <w:pPr>
              <w:numPr>
                <w:ilvl w:val="0"/>
                <w:numId w:val="32"/>
              </w:numPr>
              <w:spacing w:before="100" w:beforeAutospacing="1"/>
            </w:pPr>
            <w:r w:rsidRPr="00FF64DF">
              <w:rPr>
                <w:sz w:val="20"/>
                <w:szCs w:val="20"/>
              </w:rPr>
              <w:t>Valutare tenendo conto maggiormente del contenuto che della forma</w:t>
            </w:r>
          </w:p>
          <w:p w14:paraId="549DB1D2" w14:textId="77777777" w:rsidR="00760EA3" w:rsidRDefault="00760EA3" w:rsidP="00760EA3">
            <w:pPr>
              <w:numPr>
                <w:ilvl w:val="0"/>
                <w:numId w:val="32"/>
              </w:numPr>
              <w:spacing w:before="100" w:beforeAutospacing="1"/>
            </w:pPr>
            <w:r w:rsidRPr="00FF64DF">
              <w:rPr>
                <w:sz w:val="20"/>
                <w:szCs w:val="20"/>
              </w:rPr>
              <w:t>Introdurre prove informatizzate</w:t>
            </w:r>
          </w:p>
          <w:p w14:paraId="40BBAA71" w14:textId="77777777" w:rsidR="00760EA3" w:rsidRPr="00F61FA3" w:rsidRDefault="00760EA3" w:rsidP="00760EA3">
            <w:pPr>
              <w:numPr>
                <w:ilvl w:val="0"/>
                <w:numId w:val="32"/>
              </w:numPr>
              <w:spacing w:before="100" w:beforeAutospacing="1"/>
            </w:pPr>
            <w:r w:rsidRPr="00FF64DF">
              <w:rPr>
                <w:sz w:val="20"/>
                <w:szCs w:val="20"/>
              </w:rPr>
              <w:t>Programmare tempi più lunghi per l’esecuzione delle prove</w:t>
            </w:r>
          </w:p>
          <w:p w14:paraId="7A869321" w14:textId="77777777" w:rsidR="00760EA3" w:rsidRPr="00FF64DF" w:rsidRDefault="00760EA3" w:rsidP="00212457">
            <w:pPr>
              <w:spacing w:before="100" w:beforeAutospacing="1"/>
              <w:jc w:val="center"/>
              <w:rPr>
                <w:b/>
                <w:bCs/>
                <w:color w:val="548DD4"/>
                <w:sz w:val="20"/>
                <w:szCs w:val="20"/>
              </w:rPr>
            </w:pPr>
          </w:p>
          <w:p w14:paraId="17C75047" w14:textId="77777777" w:rsidR="00760EA3" w:rsidRPr="00FF64DF" w:rsidRDefault="00760EA3" w:rsidP="00212457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 w:rsidRPr="00FF64DF">
              <w:rPr>
                <w:b/>
                <w:bCs/>
                <w:sz w:val="20"/>
                <w:szCs w:val="20"/>
              </w:rPr>
              <w:t>PROVE ORALI</w:t>
            </w:r>
          </w:p>
          <w:p w14:paraId="545F6DDD" w14:textId="77777777" w:rsidR="00760EA3" w:rsidRDefault="00760EA3" w:rsidP="00760EA3">
            <w:pPr>
              <w:numPr>
                <w:ilvl w:val="0"/>
                <w:numId w:val="33"/>
              </w:numPr>
              <w:spacing w:before="100" w:beforeAutospacing="1"/>
            </w:pPr>
            <w:r w:rsidRPr="00FF64DF">
              <w:rPr>
                <w:sz w:val="20"/>
                <w:szCs w:val="20"/>
              </w:rPr>
              <w:t>Gestione dei tempi nelle verifiche orali</w:t>
            </w:r>
          </w:p>
          <w:p w14:paraId="6C06885B" w14:textId="77777777" w:rsidR="00760EA3" w:rsidRDefault="00760EA3" w:rsidP="00760EA3">
            <w:pPr>
              <w:numPr>
                <w:ilvl w:val="0"/>
                <w:numId w:val="33"/>
              </w:numPr>
              <w:spacing w:before="100" w:beforeAutospacing="1"/>
            </w:pPr>
            <w:r w:rsidRPr="00FF64DF">
              <w:rPr>
                <w:sz w:val="20"/>
                <w:szCs w:val="20"/>
              </w:rPr>
              <w:t>Valorizzazione del contenuto nell’esposizione orale, tenendo conto di eventuali difficoltà espositive</w:t>
            </w:r>
          </w:p>
          <w:p w14:paraId="51A9F96D" w14:textId="77777777" w:rsidR="00760EA3" w:rsidRPr="00FC5437" w:rsidRDefault="00760EA3" w:rsidP="00212457">
            <w:pPr>
              <w:spacing w:before="100" w:beforeAutospacing="1"/>
              <w:jc w:val="both"/>
            </w:pPr>
            <w:r w:rsidRPr="00FF64DF">
              <w:rPr>
                <w:sz w:val="20"/>
                <w:szCs w:val="20"/>
              </w:rPr>
              <w:t xml:space="preserve"> Si ricorda che </w:t>
            </w:r>
            <w:r w:rsidRPr="00FF64DF">
              <w:rPr>
                <w:b/>
                <w:bCs/>
                <w:sz w:val="20"/>
                <w:szCs w:val="20"/>
              </w:rPr>
              <w:t>molti strumenti compensativi non costituiscono un ausilio “eccezionale” o alternativo</w:t>
            </w:r>
            <w:r w:rsidRPr="00FF64DF">
              <w:rPr>
                <w:sz w:val="20"/>
                <w:szCs w:val="20"/>
              </w:rPr>
              <w:t xml:space="preserve"> a quelli utilizzabili nella didattica “ordinaria” per tutta la classe; al contrario, essi possono rappresentare </w:t>
            </w:r>
            <w:r w:rsidRPr="00FF64DF">
              <w:rPr>
                <w:b/>
                <w:bCs/>
                <w:sz w:val="20"/>
                <w:szCs w:val="20"/>
              </w:rPr>
              <w:t xml:space="preserve">un’occasione di arricchimento e differenziazione della didattica a favore di tutti gli studenti </w:t>
            </w:r>
            <w:r w:rsidRPr="00FF64DF">
              <w:rPr>
                <w:sz w:val="20"/>
                <w:szCs w:val="20"/>
              </w:rPr>
              <w:t xml:space="preserve">(come ad esempio per quanto riguarda l’uso delle mappe concettuali o di altri organizzatori concettuali e di supporti informatici). Si consiglia di esplicitare/documentare </w:t>
            </w:r>
            <w:r w:rsidRPr="00FF64DF">
              <w:rPr>
                <w:b/>
                <w:bCs/>
                <w:sz w:val="20"/>
                <w:szCs w:val="20"/>
              </w:rPr>
              <w:t>i miglioramenti della didattica per tutti</w:t>
            </w:r>
            <w:r w:rsidRPr="00FF64DF">
              <w:rPr>
                <w:sz w:val="20"/>
                <w:szCs w:val="20"/>
              </w:rPr>
              <w:t xml:space="preserve"> in tal senso, attraverso la compilazione della tabella sopra riportata. Tali azioni contribuiranno all’individuazione/integrazione di processi di miglioramento dell’inclusione scolastica da esplicitare nel </w:t>
            </w:r>
            <w:r w:rsidRPr="00FF64DF">
              <w:rPr>
                <w:b/>
                <w:bCs/>
                <w:sz w:val="20"/>
                <w:szCs w:val="20"/>
              </w:rPr>
              <w:t>Piano Annuale dell’Inclusione (PAI)</w:t>
            </w:r>
            <w:r w:rsidRPr="00FF64DF">
              <w:rPr>
                <w:sz w:val="20"/>
                <w:szCs w:val="20"/>
              </w:rPr>
              <w:t xml:space="preserve"> e favoriranno il raccordo tra i documenti.</w:t>
            </w:r>
          </w:p>
          <w:p w14:paraId="00D2B9DF" w14:textId="77777777" w:rsidR="00760EA3" w:rsidRPr="00FF64DF" w:rsidRDefault="00760EA3" w:rsidP="00212457">
            <w:pPr>
              <w:pStyle w:val="NormaleWeb"/>
              <w:rPr>
                <w:sz w:val="8"/>
              </w:rPr>
            </w:pPr>
          </w:p>
        </w:tc>
      </w:tr>
      <w:tr w:rsidR="00760EA3" w:rsidRPr="00FF64DF" w14:paraId="3BDF75D1" w14:textId="77777777" w:rsidTr="00212457">
        <w:trPr>
          <w:gridAfter w:val="1"/>
          <w:wAfter w:w="123" w:type="dxa"/>
        </w:trPr>
        <w:tc>
          <w:tcPr>
            <w:tcW w:w="9778" w:type="dxa"/>
            <w:shd w:val="clear" w:color="auto" w:fill="FFC000"/>
          </w:tcPr>
          <w:p w14:paraId="10D8A58C" w14:textId="77777777" w:rsidR="00760EA3" w:rsidRPr="00FF64DF" w:rsidRDefault="00760EA3" w:rsidP="00212457">
            <w:pPr>
              <w:pageBreakBefore/>
              <w:spacing w:before="100" w:beforeAutospacing="1"/>
              <w:jc w:val="center"/>
              <w:rPr>
                <w:b/>
              </w:rPr>
            </w:pPr>
            <w:r w:rsidRPr="00FF64DF">
              <w:rPr>
                <w:b/>
                <w:bCs/>
                <w:sz w:val="20"/>
                <w:szCs w:val="20"/>
              </w:rPr>
              <w:lastRenderedPageBreak/>
              <w:t>IMPIANTO VALUTATIVO PERSONALIZZATO</w:t>
            </w:r>
          </w:p>
          <w:p w14:paraId="62539747" w14:textId="77777777" w:rsidR="00760EA3" w:rsidRPr="009A5B8B" w:rsidRDefault="00760EA3" w:rsidP="00212457">
            <w:pPr>
              <w:spacing w:before="100" w:beforeAutospacing="1"/>
              <w:jc w:val="center"/>
            </w:pPr>
            <w:r w:rsidRPr="00FF64DF">
              <w:rPr>
                <w:b/>
                <w:sz w:val="20"/>
                <w:szCs w:val="20"/>
              </w:rPr>
              <w:t xml:space="preserve">(anche per gli </w:t>
            </w:r>
            <w:r w:rsidRPr="00FF64DF">
              <w:rPr>
                <w:b/>
                <w:bCs/>
                <w:sz w:val="20"/>
                <w:szCs w:val="20"/>
              </w:rPr>
              <w:t>esami conclusivi dei cicli</w:t>
            </w:r>
            <w:r w:rsidRPr="00FF64DF">
              <w:rPr>
                <w:b/>
                <w:sz w:val="20"/>
                <w:szCs w:val="20"/>
              </w:rPr>
              <w:t>)</w:t>
            </w:r>
          </w:p>
        </w:tc>
      </w:tr>
    </w:tbl>
    <w:p w14:paraId="06B7AE31" w14:textId="77777777" w:rsidR="00760EA3" w:rsidRPr="00F61FA3" w:rsidRDefault="00760EA3" w:rsidP="00760EA3">
      <w:pPr>
        <w:spacing w:before="100" w:beforeAutospacing="1"/>
        <w:ind w:left="363"/>
      </w:pP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9"/>
        <w:gridCol w:w="1694"/>
        <w:gridCol w:w="1815"/>
        <w:gridCol w:w="1608"/>
        <w:gridCol w:w="1608"/>
        <w:gridCol w:w="1556"/>
      </w:tblGrid>
      <w:tr w:rsidR="00760EA3" w:rsidRPr="00F61FA3" w14:paraId="6D7BAB05" w14:textId="77777777" w:rsidTr="0021245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24A6B" w14:textId="77777777" w:rsidR="00760EA3" w:rsidRPr="00F61FA3" w:rsidRDefault="00760EA3" w:rsidP="00212457">
            <w:pPr>
              <w:spacing w:before="100" w:beforeAutospacing="1"/>
            </w:pPr>
            <w:r w:rsidRPr="00F61FA3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DC2B0" w14:textId="77777777" w:rsidR="00760EA3" w:rsidRPr="00F61FA3" w:rsidRDefault="00760EA3" w:rsidP="00212457">
            <w:pPr>
              <w:spacing w:before="100" w:beforeAutospacing="1"/>
            </w:pPr>
            <w:r w:rsidRPr="00F61FA3">
              <w:rPr>
                <w:b/>
                <w:bCs/>
                <w:sz w:val="20"/>
                <w:szCs w:val="20"/>
              </w:rPr>
              <w:t>Misure dispensative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2AF48" w14:textId="77777777" w:rsidR="00760EA3" w:rsidRPr="00F61FA3" w:rsidRDefault="00760EA3" w:rsidP="00212457">
            <w:pPr>
              <w:spacing w:before="100" w:beforeAutospacing="1"/>
            </w:pPr>
            <w:r w:rsidRPr="00F61FA3">
              <w:rPr>
                <w:b/>
                <w:bCs/>
                <w:sz w:val="20"/>
                <w:szCs w:val="20"/>
              </w:rPr>
              <w:t>Strumenti compensativi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3B32B9" w14:textId="77777777" w:rsidR="00760EA3" w:rsidRPr="00F61FA3" w:rsidRDefault="00760EA3" w:rsidP="00212457">
            <w:pPr>
              <w:spacing w:before="100" w:beforeAutospacing="1"/>
            </w:pPr>
            <w:r w:rsidRPr="00F61FA3">
              <w:rPr>
                <w:b/>
                <w:bCs/>
                <w:sz w:val="20"/>
                <w:szCs w:val="20"/>
              </w:rPr>
              <w:t>Tempi aggiuntivi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5CDAF" w14:textId="77777777" w:rsidR="00760EA3" w:rsidRPr="00F61FA3" w:rsidRDefault="00760EA3" w:rsidP="00212457">
            <w:pPr>
              <w:spacing w:before="100" w:beforeAutospacing="1"/>
            </w:pPr>
            <w:r w:rsidRPr="00F61FA3">
              <w:rPr>
                <w:b/>
                <w:bCs/>
                <w:sz w:val="20"/>
                <w:szCs w:val="20"/>
              </w:rPr>
              <w:t xml:space="preserve">Criteri valutativi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06A53" w14:textId="77777777" w:rsidR="00760EA3" w:rsidRPr="00F61FA3" w:rsidRDefault="00760EA3" w:rsidP="00212457">
            <w:pPr>
              <w:spacing w:before="100" w:beforeAutospacing="1"/>
            </w:pPr>
            <w:r w:rsidRPr="00F61FA3">
              <w:rPr>
                <w:b/>
                <w:bCs/>
                <w:sz w:val="20"/>
                <w:szCs w:val="20"/>
              </w:rPr>
              <w:t>Altro</w:t>
            </w:r>
          </w:p>
        </w:tc>
      </w:tr>
      <w:tr w:rsidR="00760EA3" w:rsidRPr="00F61FA3" w14:paraId="43E69AE4" w14:textId="77777777" w:rsidTr="0021245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CD9D9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E3D90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C8E17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3B47E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FF8B9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5BED3" w14:textId="77777777" w:rsidR="00760EA3" w:rsidRPr="00F61FA3" w:rsidRDefault="00760EA3" w:rsidP="00212457">
            <w:pPr>
              <w:spacing w:before="100" w:beforeAutospacing="1"/>
            </w:pPr>
          </w:p>
        </w:tc>
      </w:tr>
      <w:tr w:rsidR="00760EA3" w:rsidRPr="00F61FA3" w14:paraId="12B8205E" w14:textId="77777777" w:rsidTr="0021245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0E86F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1A85D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4E0E9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529E0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47169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F8683" w14:textId="77777777" w:rsidR="00760EA3" w:rsidRPr="00F61FA3" w:rsidRDefault="00760EA3" w:rsidP="00212457">
            <w:pPr>
              <w:spacing w:before="100" w:beforeAutospacing="1"/>
            </w:pPr>
          </w:p>
        </w:tc>
      </w:tr>
      <w:tr w:rsidR="00760EA3" w:rsidRPr="00F61FA3" w14:paraId="15B819F0" w14:textId="77777777" w:rsidTr="0021245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E6248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D3D78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C1237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397EF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85808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60B31" w14:textId="77777777" w:rsidR="00760EA3" w:rsidRPr="00F61FA3" w:rsidRDefault="00760EA3" w:rsidP="00212457">
            <w:pPr>
              <w:spacing w:before="100" w:beforeAutospacing="1"/>
            </w:pPr>
          </w:p>
        </w:tc>
      </w:tr>
      <w:tr w:rsidR="00760EA3" w:rsidRPr="00F61FA3" w14:paraId="37811B29" w14:textId="77777777" w:rsidTr="0021245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7DC6F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07CC4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F615E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717C8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83C2E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99976" w14:textId="77777777" w:rsidR="00760EA3" w:rsidRPr="00F61FA3" w:rsidRDefault="00760EA3" w:rsidP="00212457">
            <w:pPr>
              <w:spacing w:before="100" w:beforeAutospacing="1"/>
            </w:pPr>
          </w:p>
        </w:tc>
      </w:tr>
      <w:tr w:rsidR="00760EA3" w:rsidRPr="00F61FA3" w14:paraId="25BE583D" w14:textId="77777777" w:rsidTr="0021245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BBED2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470B4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49151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7A7CC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CE8A5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5C9DF" w14:textId="77777777" w:rsidR="00760EA3" w:rsidRPr="00F61FA3" w:rsidRDefault="00760EA3" w:rsidP="00212457">
            <w:pPr>
              <w:spacing w:before="100" w:beforeAutospacing="1"/>
            </w:pPr>
          </w:p>
        </w:tc>
      </w:tr>
      <w:tr w:rsidR="00760EA3" w:rsidRPr="00F61FA3" w14:paraId="4E183386" w14:textId="77777777" w:rsidTr="0021245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BE90A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7E60D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123CA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6D686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099DC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B7C30" w14:textId="77777777" w:rsidR="00760EA3" w:rsidRPr="00F61FA3" w:rsidRDefault="00760EA3" w:rsidP="00212457">
            <w:pPr>
              <w:spacing w:before="100" w:beforeAutospacing="1"/>
            </w:pPr>
          </w:p>
        </w:tc>
      </w:tr>
      <w:tr w:rsidR="00760EA3" w:rsidRPr="00F61FA3" w14:paraId="3DAEA73E" w14:textId="77777777" w:rsidTr="0021245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D7FB6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92F67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C446F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9A0AC7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9C2D76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8F869" w14:textId="77777777" w:rsidR="00760EA3" w:rsidRPr="00F61FA3" w:rsidRDefault="00760EA3" w:rsidP="00212457">
            <w:pPr>
              <w:spacing w:before="100" w:beforeAutospacing="1"/>
            </w:pPr>
          </w:p>
        </w:tc>
      </w:tr>
      <w:tr w:rsidR="00760EA3" w:rsidRPr="00F61FA3" w14:paraId="4E13435E" w14:textId="77777777" w:rsidTr="0021245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52B9DB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0F993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34F5A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7E618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72FB9C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B8829" w14:textId="77777777" w:rsidR="00760EA3" w:rsidRPr="00F61FA3" w:rsidRDefault="00760EA3" w:rsidP="00212457">
            <w:pPr>
              <w:spacing w:before="100" w:beforeAutospacing="1"/>
            </w:pPr>
          </w:p>
        </w:tc>
      </w:tr>
      <w:tr w:rsidR="00760EA3" w:rsidRPr="00F61FA3" w14:paraId="419B352A" w14:textId="77777777" w:rsidTr="00212457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C4902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9C616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13D90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3BC04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0C549" w14:textId="77777777" w:rsidR="00760EA3" w:rsidRPr="00F61FA3" w:rsidRDefault="00760EA3" w:rsidP="00212457">
            <w:pPr>
              <w:spacing w:before="100" w:beforeAutospacing="1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D6792" w14:textId="77777777" w:rsidR="00760EA3" w:rsidRPr="00F61FA3" w:rsidRDefault="00760EA3" w:rsidP="00212457">
            <w:pPr>
              <w:spacing w:before="100" w:beforeAutospacing="1"/>
            </w:pPr>
          </w:p>
        </w:tc>
      </w:tr>
    </w:tbl>
    <w:p w14:paraId="7A536006" w14:textId="77777777" w:rsidR="00760EA3" w:rsidRPr="00F61FA3" w:rsidRDefault="00760EA3" w:rsidP="00760EA3">
      <w:pPr>
        <w:pBdr>
          <w:bottom w:val="single" w:sz="8" w:space="31" w:color="000001"/>
        </w:pBdr>
        <w:spacing w:before="100" w:beforeAutospacing="1"/>
      </w:pPr>
      <w:r w:rsidRPr="00F61FA3">
        <w:rPr>
          <w:sz w:val="20"/>
          <w:szCs w:val="20"/>
        </w:rPr>
        <w:t>Le parti coinvolte si impegnano a rispettare quanto condiviso e concordato, nel presente PDP, per il successo formativo dell'alunno.</w:t>
      </w:r>
    </w:p>
    <w:p w14:paraId="6B97C93A" w14:textId="77777777" w:rsidR="00760EA3" w:rsidRPr="00F61FA3" w:rsidRDefault="00760EA3" w:rsidP="00760EA3">
      <w:pPr>
        <w:jc w:val="both"/>
      </w:pPr>
      <w:r w:rsidRPr="00F61FA3">
        <w:rPr>
          <w:i/>
          <w:iCs/>
          <w:color w:val="333333"/>
          <w:sz w:val="20"/>
          <w:szCs w:val="20"/>
        </w:rPr>
        <w:t>Il/i sottoscritto/i, consapevole delle conseguenze amministrative e penali per chi rilasci dichiarazioni non corrispondenti a verità, ai sensi del DPR 245/2000, dichiara/dichiarano di aver effettuato la scelta/richiesta in osservanza delle disposizioni sulla responsabilità genitoriale di cui agli artt. 316, 337 ter e 337 quater del codice civile, che richiedono il consenso di entrambi i genitori.</w:t>
      </w:r>
    </w:p>
    <w:p w14:paraId="390FAA6F" w14:textId="77777777" w:rsidR="00760EA3" w:rsidRDefault="00760EA3" w:rsidP="00760EA3">
      <w:pPr>
        <w:jc w:val="both"/>
        <w:rPr>
          <w:i/>
          <w:iCs/>
          <w:color w:val="333333"/>
          <w:sz w:val="20"/>
          <w:szCs w:val="20"/>
        </w:rPr>
      </w:pPr>
      <w:r w:rsidRPr="0043690D">
        <w:rPr>
          <w:i/>
          <w:sz w:val="20"/>
          <w:szCs w:val="20"/>
          <w:shd w:val="clear" w:color="auto" w:fill="FFFFFF"/>
        </w:rPr>
        <w:t>Qualora il presente documento sia firmato da un solo genitore si intende che lo stesso sia stato condiviso da entrambi</w:t>
      </w:r>
      <w:r w:rsidRPr="00F61FA3">
        <w:rPr>
          <w:i/>
          <w:iCs/>
          <w:color w:val="333333"/>
          <w:sz w:val="20"/>
          <w:szCs w:val="20"/>
        </w:rPr>
        <w:t xml:space="preserve"> </w:t>
      </w:r>
    </w:p>
    <w:p w14:paraId="290A419D" w14:textId="77777777" w:rsidR="00760EA3" w:rsidRPr="00F61FA3" w:rsidRDefault="00760EA3" w:rsidP="00760EA3">
      <w:pPr>
        <w:jc w:val="both"/>
      </w:pPr>
      <w:r w:rsidRPr="00F61FA3">
        <w:rPr>
          <w:i/>
          <w:iCs/>
          <w:color w:val="333333"/>
          <w:sz w:val="20"/>
          <w:szCs w:val="20"/>
        </w:rPr>
        <w:t>Nel caso di genitori separati/divorziati è prevista la firma di entrambi i genitori (cfr. articolo 155 del codice civile, modificato dalla legge 8 febbraio 2006, n.54)</w:t>
      </w:r>
    </w:p>
    <w:p w14:paraId="0983DCFC" w14:textId="77777777" w:rsidR="00760EA3" w:rsidRPr="00F61FA3" w:rsidRDefault="00760EA3" w:rsidP="00760EA3">
      <w:pPr>
        <w:spacing w:before="100" w:beforeAutospacing="1"/>
      </w:pPr>
    </w:p>
    <w:p w14:paraId="22C164D3" w14:textId="77777777" w:rsidR="00760EA3" w:rsidRPr="00F61FA3" w:rsidRDefault="00760EA3" w:rsidP="00760EA3">
      <w:pPr>
        <w:spacing w:before="100" w:beforeAutospacing="1"/>
        <w:jc w:val="center"/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F61FA3">
        <w:rPr>
          <w:b/>
          <w:bCs/>
          <w:color w:val="000000"/>
          <w:sz w:val="20"/>
          <w:szCs w:val="20"/>
        </w:rPr>
        <w:t xml:space="preserve">Firme </w:t>
      </w:r>
    </w:p>
    <w:p w14:paraId="7045ABBF" w14:textId="77777777" w:rsidR="00760EA3" w:rsidRPr="009A5B8B" w:rsidRDefault="00760EA3" w:rsidP="00760EA3">
      <w:pPr>
        <w:spacing w:before="100" w:beforeAutospacing="1"/>
      </w:pPr>
      <w:r w:rsidRPr="00F61FA3">
        <w:rPr>
          <w:b/>
          <w:bCs/>
          <w:color w:val="000000"/>
          <w:sz w:val="20"/>
          <w:szCs w:val="20"/>
        </w:rPr>
        <w:t>Data ______________________</w:t>
      </w:r>
    </w:p>
    <w:p w14:paraId="3BDAA7F6" w14:textId="77777777" w:rsidR="00760EA3" w:rsidRDefault="00760EA3" w:rsidP="00760EA3">
      <w:pPr>
        <w:spacing w:before="100" w:beforeAutospacing="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F61FA3">
        <w:rPr>
          <w:color w:val="000000"/>
          <w:sz w:val="20"/>
          <w:szCs w:val="20"/>
        </w:rPr>
        <w:t>padre_____________________________</w:t>
      </w:r>
    </w:p>
    <w:p w14:paraId="4E6A5FA8" w14:textId="77777777" w:rsidR="00760EA3" w:rsidRDefault="00760EA3" w:rsidP="00760EA3">
      <w:pPr>
        <w:tabs>
          <w:tab w:val="left" w:pos="6237"/>
        </w:tabs>
        <w:spacing w:before="100" w:beforeAutospacing="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F61FA3">
        <w:rPr>
          <w:color w:val="000000"/>
          <w:sz w:val="20"/>
          <w:szCs w:val="20"/>
        </w:rPr>
        <w:t>madre____________________________</w:t>
      </w:r>
    </w:p>
    <w:p w14:paraId="61E4A152" w14:textId="77777777" w:rsidR="00760EA3" w:rsidRPr="00F61FA3" w:rsidRDefault="00760EA3" w:rsidP="00760EA3">
      <w:pPr>
        <w:spacing w:before="100" w:beforeAutospacing="1"/>
        <w:jc w:val="center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61FA3">
        <w:rPr>
          <w:color w:val="000000"/>
          <w:sz w:val="20"/>
          <w:szCs w:val="20"/>
        </w:rPr>
        <w:t>tutore ___________________</w:t>
      </w:r>
      <w:r>
        <w:rPr>
          <w:color w:val="000000"/>
          <w:sz w:val="20"/>
          <w:szCs w:val="20"/>
        </w:rPr>
        <w:t>___</w:t>
      </w:r>
      <w:r w:rsidRPr="00F61FA3">
        <w:rPr>
          <w:color w:val="000000"/>
          <w:sz w:val="20"/>
          <w:szCs w:val="20"/>
        </w:rPr>
        <w:t>______</w:t>
      </w:r>
    </w:p>
    <w:p w14:paraId="1B0DB935" w14:textId="77777777" w:rsidR="00760EA3" w:rsidRDefault="00760EA3" w:rsidP="00760EA3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14:paraId="7886E7BD" w14:textId="77777777" w:rsidR="00760EA3" w:rsidRDefault="00760EA3" w:rsidP="00760EA3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14:paraId="6A75346B" w14:textId="1A74208C" w:rsidR="00760EA3" w:rsidRDefault="00760EA3" w:rsidP="00760EA3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14:paraId="741152C1" w14:textId="77777777" w:rsidR="00760EA3" w:rsidRDefault="00760EA3" w:rsidP="00760EA3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</w:p>
    <w:p w14:paraId="2D68E954" w14:textId="77777777" w:rsidR="00760EA3" w:rsidRPr="00760EA3" w:rsidRDefault="00760EA3" w:rsidP="00760EA3">
      <w:pPr>
        <w:spacing w:after="200" w:line="276" w:lineRule="auto"/>
        <w:jc w:val="both"/>
        <w:rPr>
          <w:rFonts w:eastAsia="Calibri"/>
          <w:b/>
          <w:lang w:eastAsia="ar-SA"/>
        </w:rPr>
      </w:pPr>
      <w:r w:rsidRPr="00760EA3">
        <w:rPr>
          <w:rFonts w:eastAsia="Calibri"/>
          <w:b/>
          <w:lang w:eastAsia="ar-SA"/>
        </w:rPr>
        <w:lastRenderedPageBreak/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760EA3" w:rsidRPr="00760EA3" w14:paraId="12D66FC3" w14:textId="77777777" w:rsidTr="0021245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0A0B" w14:textId="77777777" w:rsidR="00760EA3" w:rsidRPr="00760EA3" w:rsidRDefault="00760EA3" w:rsidP="00212457">
            <w:pPr>
              <w:snapToGrid w:val="0"/>
              <w:spacing w:after="200" w:line="276" w:lineRule="auto"/>
              <w:jc w:val="both"/>
              <w:rPr>
                <w:sz w:val="26"/>
                <w:szCs w:val="26"/>
                <w:lang w:eastAsia="ar-SA"/>
              </w:rPr>
            </w:pPr>
            <w:r w:rsidRPr="00760EA3">
              <w:rPr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0943" w14:textId="77777777" w:rsidR="00760EA3" w:rsidRPr="00760EA3" w:rsidRDefault="00760EA3" w:rsidP="00212457">
            <w:pPr>
              <w:snapToGrid w:val="0"/>
              <w:spacing w:after="200" w:line="276" w:lineRule="auto"/>
              <w:jc w:val="both"/>
              <w:rPr>
                <w:sz w:val="26"/>
                <w:szCs w:val="26"/>
                <w:lang w:eastAsia="ar-SA"/>
              </w:rPr>
            </w:pPr>
            <w:r w:rsidRPr="00760EA3">
              <w:rPr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0AD5" w14:textId="77777777" w:rsidR="00760EA3" w:rsidRPr="00760EA3" w:rsidRDefault="00760EA3" w:rsidP="00212457">
            <w:pPr>
              <w:snapToGrid w:val="0"/>
              <w:spacing w:after="200" w:line="276" w:lineRule="auto"/>
              <w:jc w:val="both"/>
              <w:rPr>
                <w:sz w:val="26"/>
                <w:szCs w:val="26"/>
                <w:lang w:eastAsia="ar-SA"/>
              </w:rPr>
            </w:pPr>
            <w:r w:rsidRPr="00760EA3">
              <w:rPr>
                <w:sz w:val="26"/>
                <w:szCs w:val="26"/>
                <w:lang w:eastAsia="ar-SA"/>
              </w:rPr>
              <w:t>FIRMA</w:t>
            </w:r>
          </w:p>
        </w:tc>
      </w:tr>
      <w:tr w:rsidR="00760EA3" w:rsidRPr="00760EA3" w14:paraId="7B86037B" w14:textId="77777777" w:rsidTr="0021245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5246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1761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B6CF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760EA3" w:rsidRPr="00760EA3" w14:paraId="31CF4399" w14:textId="77777777" w:rsidTr="0021245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6F2E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2E53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EE3D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760EA3" w:rsidRPr="00760EA3" w14:paraId="08816A33" w14:textId="77777777" w:rsidTr="0021245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10937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6B81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1CB1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760EA3" w:rsidRPr="00760EA3" w14:paraId="6D5D19EE" w14:textId="77777777" w:rsidTr="0021245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ED55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C8AB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2C74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760EA3" w:rsidRPr="00760EA3" w14:paraId="7C2A0E89" w14:textId="77777777" w:rsidTr="0021245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BDB8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2F1DD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AA11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760EA3" w:rsidRPr="00760EA3" w14:paraId="664A403B" w14:textId="77777777" w:rsidTr="0021245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C9F18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4956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5E8D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760EA3" w:rsidRPr="00760EA3" w14:paraId="68D10677" w14:textId="77777777" w:rsidTr="0021245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FEC2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44D4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1F28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760EA3" w:rsidRPr="00760EA3" w14:paraId="1F24284F" w14:textId="77777777" w:rsidTr="0021245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E144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C5F9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93E3" w14:textId="77777777" w:rsidR="00760EA3" w:rsidRPr="00760EA3" w:rsidRDefault="00760EA3" w:rsidP="00212457">
            <w:pPr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760EA3" w:rsidRPr="008827B4" w14:paraId="406DB194" w14:textId="77777777" w:rsidTr="0021245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B250F" w14:textId="77777777" w:rsidR="00760EA3" w:rsidRPr="008827B4" w:rsidRDefault="00760EA3" w:rsidP="00212457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796F" w14:textId="77777777" w:rsidR="00760EA3" w:rsidRPr="008827B4" w:rsidRDefault="00760EA3" w:rsidP="00212457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47A8" w14:textId="77777777" w:rsidR="00760EA3" w:rsidRPr="008827B4" w:rsidRDefault="00760EA3" w:rsidP="00212457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760EA3" w:rsidRPr="008827B4" w14:paraId="5402C6B8" w14:textId="77777777" w:rsidTr="0021245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2416C" w14:textId="77777777" w:rsidR="00760EA3" w:rsidRPr="008827B4" w:rsidRDefault="00760EA3" w:rsidP="00212457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B116" w14:textId="77777777" w:rsidR="00760EA3" w:rsidRPr="008827B4" w:rsidRDefault="00760EA3" w:rsidP="00212457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8590" w14:textId="77777777" w:rsidR="00760EA3" w:rsidRPr="008827B4" w:rsidRDefault="00760EA3" w:rsidP="00212457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</w:tbl>
    <w:p w14:paraId="098E5FC8" w14:textId="77777777" w:rsidR="00760EA3" w:rsidRDefault="00760EA3" w:rsidP="00760EA3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</w:p>
    <w:p w14:paraId="35FD3474" w14:textId="77777777" w:rsidR="00760EA3" w:rsidRDefault="00760EA3" w:rsidP="00760EA3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</w:p>
    <w:p w14:paraId="4DD213D7" w14:textId="77777777" w:rsidR="00760EA3" w:rsidRPr="00760EA3" w:rsidRDefault="00760EA3" w:rsidP="00760EA3">
      <w:pPr>
        <w:spacing w:after="200" w:line="216" w:lineRule="auto"/>
        <w:rPr>
          <w:rFonts w:eastAsia="Calibri"/>
          <w:sz w:val="26"/>
          <w:szCs w:val="26"/>
          <w:lang w:eastAsia="ar-SA"/>
        </w:rPr>
      </w:pPr>
      <w:r w:rsidRPr="00760EA3">
        <w:rPr>
          <w:rFonts w:eastAsia="Calibri"/>
          <w:sz w:val="26"/>
          <w:szCs w:val="26"/>
          <w:lang w:eastAsia="ar-SA"/>
        </w:rPr>
        <w:t>__________________, lì ___________</w:t>
      </w:r>
    </w:p>
    <w:p w14:paraId="0F5006CF" w14:textId="77777777" w:rsidR="00760EA3" w:rsidRPr="00760EA3" w:rsidRDefault="00760EA3" w:rsidP="00760EA3">
      <w:pPr>
        <w:spacing w:after="200" w:line="216" w:lineRule="auto"/>
        <w:ind w:left="4956" w:firstLine="708"/>
        <w:rPr>
          <w:rFonts w:eastAsia="Calibri"/>
          <w:b/>
          <w:lang w:eastAsia="ar-SA"/>
        </w:rPr>
      </w:pPr>
      <w:r w:rsidRPr="00760EA3">
        <w:rPr>
          <w:rFonts w:eastAsia="Calibri"/>
          <w:b/>
          <w:lang w:eastAsia="ar-SA"/>
        </w:rPr>
        <w:t>IL DIRIGENTE SCOLASTICO</w:t>
      </w:r>
    </w:p>
    <w:p w14:paraId="0C21F5AA" w14:textId="77777777" w:rsidR="00760EA3" w:rsidRPr="00760EA3" w:rsidRDefault="00760EA3" w:rsidP="00760EA3">
      <w:pPr>
        <w:spacing w:after="200" w:line="216" w:lineRule="auto"/>
        <w:ind w:left="4956" w:firstLine="708"/>
        <w:rPr>
          <w:rFonts w:eastAsia="Calibri"/>
          <w:b/>
          <w:lang w:eastAsia="ar-SA"/>
        </w:rPr>
      </w:pPr>
    </w:p>
    <w:p w14:paraId="0DDA32A8" w14:textId="77777777" w:rsidR="00760EA3" w:rsidRPr="0040146A" w:rsidRDefault="00760EA3" w:rsidP="00760EA3">
      <w:pPr>
        <w:spacing w:after="200" w:line="216" w:lineRule="auto"/>
        <w:ind w:left="4956"/>
        <w:rPr>
          <w:rFonts w:ascii="Arial" w:eastAsia="Calibri" w:hAnsi="Arial" w:cs="Arial"/>
          <w:b/>
          <w:lang w:eastAsia="ar-SA"/>
        </w:rPr>
      </w:pPr>
      <w:r w:rsidRPr="00760EA3">
        <w:rPr>
          <w:rFonts w:eastAsia="Calibri"/>
          <w:b/>
          <w:lang w:eastAsia="ar-SA"/>
        </w:rPr>
        <w:t>__________________________________</w:t>
      </w:r>
      <w:r w:rsidRPr="0040146A">
        <w:rPr>
          <w:rFonts w:ascii="Arial" w:eastAsia="Calibri" w:hAnsi="Arial" w:cs="Arial"/>
          <w:b/>
          <w:lang w:eastAsia="ar-SA"/>
        </w:rPr>
        <w:tab/>
      </w:r>
    </w:p>
    <w:bookmarkEnd w:id="4"/>
    <w:p w14:paraId="009E6124" w14:textId="5411E992" w:rsidR="004F052D" w:rsidRPr="00760EA3" w:rsidRDefault="004F052D" w:rsidP="00760EA3">
      <w:pPr>
        <w:jc w:val="both"/>
        <w:rPr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2"/>
      </w:tblGrid>
      <w:tr w:rsidR="004F052D" w:rsidRPr="00BB34E2" w14:paraId="6878830D" w14:textId="77777777" w:rsidTr="00D80EDA">
        <w:trPr>
          <w:jc w:val="right"/>
        </w:trPr>
        <w:tc>
          <w:tcPr>
            <w:tcW w:w="0" w:type="auto"/>
            <w:shd w:val="clear" w:color="auto" w:fill="auto"/>
          </w:tcPr>
          <w:p w14:paraId="57015075" w14:textId="48DC9BAA" w:rsidR="004F052D" w:rsidRPr="00BB34E2" w:rsidRDefault="004F052D" w:rsidP="00D80EDA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F052D" w:rsidRPr="00BB34E2" w14:paraId="618755CC" w14:textId="77777777" w:rsidTr="00D80EDA">
        <w:trPr>
          <w:jc w:val="right"/>
        </w:trPr>
        <w:tc>
          <w:tcPr>
            <w:tcW w:w="0" w:type="auto"/>
            <w:shd w:val="clear" w:color="auto" w:fill="auto"/>
          </w:tcPr>
          <w:p w14:paraId="72487A43" w14:textId="524CB4BB" w:rsidR="004F052D" w:rsidRPr="00BB34E2" w:rsidRDefault="004F052D" w:rsidP="00D80EDA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F052D" w:rsidRPr="00BB34E2" w14:paraId="43B3622C" w14:textId="77777777" w:rsidTr="00D80EDA">
        <w:trPr>
          <w:jc w:val="right"/>
        </w:trPr>
        <w:tc>
          <w:tcPr>
            <w:tcW w:w="0" w:type="auto"/>
            <w:shd w:val="clear" w:color="auto" w:fill="auto"/>
          </w:tcPr>
          <w:p w14:paraId="0E21D9F6" w14:textId="63BE39F5" w:rsidR="004F052D" w:rsidRPr="00BB34E2" w:rsidRDefault="004F052D" w:rsidP="00D80EDA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14:paraId="53CA077A" w14:textId="77777777" w:rsidR="004F052D" w:rsidRDefault="004F052D" w:rsidP="004F052D">
      <w:pPr>
        <w:rPr>
          <w:b/>
          <w:sz w:val="20"/>
          <w:szCs w:val="20"/>
        </w:rPr>
      </w:pPr>
    </w:p>
    <w:p w14:paraId="088DB6D4" w14:textId="77777777" w:rsidR="004F052D" w:rsidRDefault="004F052D" w:rsidP="004F052D">
      <w:pPr>
        <w:rPr>
          <w:b/>
          <w:sz w:val="20"/>
          <w:szCs w:val="20"/>
        </w:rPr>
      </w:pPr>
    </w:p>
    <w:p w14:paraId="3FAB9EE2" w14:textId="77777777" w:rsidR="004F052D" w:rsidRDefault="004F052D" w:rsidP="004F052D">
      <w:pPr>
        <w:rPr>
          <w:b/>
          <w:sz w:val="20"/>
          <w:szCs w:val="20"/>
        </w:rPr>
      </w:pPr>
    </w:p>
    <w:p w14:paraId="35FB22F6" w14:textId="77777777" w:rsidR="004F052D" w:rsidRDefault="004F052D" w:rsidP="004F052D">
      <w:pPr>
        <w:rPr>
          <w:b/>
          <w:sz w:val="20"/>
          <w:szCs w:val="20"/>
        </w:rPr>
      </w:pPr>
    </w:p>
    <w:p w14:paraId="0556B2C6" w14:textId="4E3A5E61" w:rsidR="004F052D" w:rsidRPr="0021733F" w:rsidRDefault="004F052D" w:rsidP="004F052D">
      <w:pPr>
        <w:rPr>
          <w:b/>
        </w:rPr>
      </w:pPr>
    </w:p>
    <w:p w14:paraId="6A1516E4" w14:textId="77777777" w:rsidR="004F052D" w:rsidRDefault="004F052D" w:rsidP="004F052D">
      <w:pPr>
        <w:jc w:val="both"/>
        <w:rPr>
          <w:i/>
        </w:rPr>
      </w:pPr>
    </w:p>
    <w:p w14:paraId="461C152D" w14:textId="77777777" w:rsidR="004F052D" w:rsidRPr="00755F09" w:rsidRDefault="004F052D" w:rsidP="004F052D">
      <w:pPr>
        <w:rPr>
          <w:b/>
          <w:color w:val="000000"/>
        </w:rPr>
      </w:pPr>
    </w:p>
    <w:p w14:paraId="2CA97E08" w14:textId="77777777" w:rsidR="00143D6D" w:rsidRDefault="00143D6D"/>
    <w:sectPr w:rsidR="00143D6D" w:rsidSect="00512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" w:right="849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B0B56" w14:textId="77777777" w:rsidR="001249AF" w:rsidRDefault="001249AF" w:rsidP="004F052D">
      <w:r>
        <w:separator/>
      </w:r>
    </w:p>
  </w:endnote>
  <w:endnote w:type="continuationSeparator" w:id="0">
    <w:p w14:paraId="279F5908" w14:textId="77777777" w:rsidR="001249AF" w:rsidRDefault="001249AF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ED6F" w14:textId="77777777" w:rsidR="00685EFB" w:rsidRDefault="00685E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D867" w14:textId="1AAF3A37" w:rsidR="0051281F" w:rsidRDefault="00143D6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9185C" wp14:editId="4CD12BC7">
              <wp:simplePos x="0" y="0"/>
              <wp:positionH relativeFrom="column">
                <wp:posOffset>883920</wp:posOffset>
              </wp:positionH>
              <wp:positionV relativeFrom="paragraph">
                <wp:posOffset>6985</wp:posOffset>
              </wp:positionV>
              <wp:extent cx="4693920" cy="22860"/>
              <wp:effectExtent l="0" t="0" r="30480" b="34290"/>
              <wp:wrapNone/>
              <wp:docPr id="59" name="Connettore dirit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86ADC5" id="Connettore diritto 5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.55pt" to="439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" strokecolor="black [3200]" strokeweight=".5pt">
              <v:stroke joinstyle="miter"/>
            </v:line>
          </w:pict>
        </mc:Fallback>
      </mc:AlternateContent>
    </w:r>
  </w:p>
  <w:p w14:paraId="09905DDE" w14:textId="0B8B1F40" w:rsidR="003E7259" w:rsidRDefault="0051281F" w:rsidP="0051281F">
    <w:pPr>
      <w:pStyle w:val="Pidipagina"/>
      <w:jc w:val="center"/>
    </w:pPr>
    <w:r w:rsidRPr="006C3A35">
      <w:rPr>
        <w:i/>
        <w:noProof/>
        <w:sz w:val="16"/>
        <w:szCs w:val="16"/>
        <w:lang w:eastAsia="it-IT"/>
      </w:rPr>
      <w:drawing>
        <wp:inline distT="0" distB="0" distL="0" distR="0" wp14:anchorId="14D4BA3E" wp14:editId="41D3BB84">
          <wp:extent cx="336550" cy="310515"/>
          <wp:effectExtent l="0" t="0" r="635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45" cy="31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81F">
      <w:rPr>
        <w:rFonts w:ascii="Times New Roman" w:hAnsi="Times New Roman" w:cs="Times New Roman"/>
        <w:sz w:val="16"/>
        <w:szCs w:val="16"/>
      </w:rPr>
      <w:t>codice meccanografico: MEIC86500V – MEMM86501X – MEEE865011 – MEAA86501Q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A24CB" w14:textId="77777777" w:rsidR="00685EFB" w:rsidRDefault="00685E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B4A66" w14:textId="77777777" w:rsidR="001249AF" w:rsidRDefault="001249AF" w:rsidP="004F052D">
      <w:r>
        <w:separator/>
      </w:r>
    </w:p>
  </w:footnote>
  <w:footnote w:type="continuationSeparator" w:id="0">
    <w:p w14:paraId="20845EC5" w14:textId="77777777" w:rsidR="001249AF" w:rsidRDefault="001249AF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FEC79" w14:textId="77777777" w:rsidR="00685EFB" w:rsidRDefault="00685E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07BCE" w14:textId="175A87F9" w:rsidR="0051281F" w:rsidRDefault="0051281F" w:rsidP="0051281F">
    <w:pPr>
      <w:pStyle w:val="Intestazione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51281F" w14:paraId="3ECB57A9" w14:textId="77777777" w:rsidTr="0051281F">
      <w:tc>
        <w:tcPr>
          <w:tcW w:w="3446" w:type="dxa"/>
        </w:tcPr>
        <w:p w14:paraId="46AFE8C0" w14:textId="3885DE91" w:rsidR="0051281F" w:rsidRDefault="00D97AB4" w:rsidP="0051281F">
          <w:pPr>
            <w:pStyle w:val="Intestazione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631D422C" wp14:editId="23601803">
                <wp:extent cx="561975" cy="4381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6580D9BA" w14:textId="7F4B7A52" w:rsidR="0051281F" w:rsidRDefault="0051281F" w:rsidP="0051281F">
          <w:pPr>
            <w:pStyle w:val="Intestazione"/>
            <w:jc w:val="center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0DA0AB0E" wp14:editId="67CEF6F3">
                <wp:extent cx="420054" cy="432435"/>
                <wp:effectExtent l="0" t="0" r="0" b="5715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1B2D9575" w14:textId="25EFAF82" w:rsidR="0051281F" w:rsidRDefault="0051281F" w:rsidP="0051281F">
          <w:pPr>
            <w:pStyle w:val="Intestazione"/>
            <w:jc w:val="right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72CD721" wp14:editId="0E460314">
                <wp:extent cx="381000" cy="462643"/>
                <wp:effectExtent l="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10564"/>
    </w:tblGrid>
    <w:tr w:rsidR="0051281F" w:rsidRPr="006C3A35" w14:paraId="24FD46A4" w14:textId="77777777" w:rsidTr="0051281F">
      <w:trPr>
        <w:trHeight w:val="488"/>
        <w:jc w:val="center"/>
      </w:trPr>
      <w:tc>
        <w:tcPr>
          <w:tcW w:w="5000" w:type="pct"/>
        </w:tcPr>
        <w:p w14:paraId="3D9760BE" w14:textId="376CD114" w:rsidR="00685EFB" w:rsidRDefault="00685EFB" w:rsidP="0051281F">
          <w:pPr>
            <w:jc w:val="center"/>
            <w:rPr>
              <w:bCs/>
              <w:sz w:val="20"/>
              <w:szCs w:val="20"/>
            </w:rPr>
          </w:pPr>
          <w:r w:rsidRPr="00685EFB">
            <w:rPr>
              <w:bCs/>
              <w:sz w:val="20"/>
              <w:szCs w:val="20"/>
            </w:rPr>
            <w:t>ISTITUTO COMPRENSIVO</w:t>
          </w:r>
          <w:r>
            <w:rPr>
              <w:bCs/>
              <w:sz w:val="20"/>
              <w:szCs w:val="20"/>
            </w:rPr>
            <w:t xml:space="preserve"> N. 14 </w:t>
          </w:r>
          <w:r w:rsidRPr="00685EFB">
            <w:rPr>
              <w:bCs/>
              <w:sz w:val="20"/>
              <w:szCs w:val="20"/>
            </w:rPr>
            <w:t xml:space="preserve"> SAN FRANCESCO DI PAOLA</w:t>
          </w:r>
        </w:p>
        <w:p w14:paraId="34642085" w14:textId="0B0646D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Via Olimpia n.</w:t>
          </w:r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37 </w:t>
          </w:r>
          <w:r>
            <w:rPr>
              <w:bCs/>
              <w:sz w:val="20"/>
              <w:szCs w:val="20"/>
            </w:rPr>
            <w:t xml:space="preserve">- Rione </w:t>
          </w:r>
          <w:r w:rsidRPr="0085387C">
            <w:rPr>
              <w:bCs/>
              <w:sz w:val="20"/>
              <w:szCs w:val="20"/>
            </w:rPr>
            <w:t xml:space="preserve">San Licandro </w:t>
          </w:r>
          <w:r>
            <w:rPr>
              <w:bCs/>
              <w:sz w:val="20"/>
              <w:szCs w:val="20"/>
            </w:rPr>
            <w:t xml:space="preserve">- </w:t>
          </w:r>
          <w:r w:rsidRPr="0085387C">
            <w:rPr>
              <w:bCs/>
              <w:sz w:val="20"/>
              <w:szCs w:val="20"/>
            </w:rPr>
            <w:t>98168 Messina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Tel. e Fax</w:t>
          </w:r>
          <w:r w:rsidRPr="0085387C">
            <w:rPr>
              <w:sz w:val="20"/>
              <w:szCs w:val="20"/>
            </w:rPr>
            <w:t xml:space="preserve"> 090/40868 </w:t>
          </w:r>
        </w:p>
        <w:p w14:paraId="00406F81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Codice fiscale: 97062120833 - Codice univoco UFBIDR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Codice IPA istsc_meic86500v</w:t>
          </w:r>
          <w:r>
            <w:rPr>
              <w:bCs/>
              <w:sz w:val="20"/>
              <w:szCs w:val="20"/>
            </w:rPr>
            <w:t xml:space="preserve"> - C</w:t>
          </w:r>
          <w:r w:rsidRPr="0085387C">
            <w:rPr>
              <w:bCs/>
              <w:sz w:val="20"/>
              <w:szCs w:val="20"/>
            </w:rPr>
            <w:t>odice AUSA 0000333356</w:t>
          </w:r>
        </w:p>
        <w:p w14:paraId="43024B87" w14:textId="7DDB4FB5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PEO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4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 - P</w:t>
          </w:r>
          <w:r>
            <w:rPr>
              <w:bCs/>
              <w:sz w:val="20"/>
              <w:szCs w:val="20"/>
            </w:rPr>
            <w:t>EC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5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meic86500v@pec.istruzione.it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</w:p>
        <w:p w14:paraId="4A186591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</w:t>
          </w:r>
          <w:hyperlink r:id="rId6" w:history="1">
            <w:r w:rsidRPr="003701E8">
              <w:rPr>
                <w:rStyle w:val="Collegamentoipertestuale"/>
                <w:bCs/>
                <w:sz w:val="20"/>
                <w:szCs w:val="20"/>
              </w:rPr>
              <w:t>http://www.icsanfrancescodipaola-me.edu.it</w:t>
            </w:r>
          </w:hyperlink>
          <w:r>
            <w:rPr>
              <w:bCs/>
              <w:sz w:val="20"/>
              <w:szCs w:val="20"/>
            </w:rPr>
            <w:t xml:space="preserve">  </w:t>
          </w:r>
          <w:r w:rsidRPr="0085387C">
            <w:rPr>
              <w:bCs/>
              <w:sz w:val="20"/>
              <w:szCs w:val="20"/>
            </w:rPr>
            <w:t xml:space="preserve">  </w:t>
          </w:r>
          <w:r>
            <w:rPr>
              <w:bCs/>
              <w:sz w:val="20"/>
              <w:szCs w:val="20"/>
            </w:rPr>
            <w:t xml:space="preserve"> </w:t>
          </w:r>
        </w:p>
      </w:tc>
    </w:tr>
  </w:tbl>
  <w:p w14:paraId="40F903E2" w14:textId="2DFA4659" w:rsidR="0051281F" w:rsidRDefault="0051281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9A297" wp14:editId="19261ED8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F2DCCA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" strokecolor="black [3200]" strokeweight=".5pt">
              <v:stroke joinstyle="miter"/>
            </v:line>
          </w:pict>
        </mc:Fallback>
      </mc:AlternateContent>
    </w:r>
  </w:p>
  <w:p w14:paraId="2F52DFE6" w14:textId="3D69CCFD" w:rsidR="0085387C" w:rsidRDefault="0085387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4246" w14:textId="77777777" w:rsidR="00685EFB" w:rsidRDefault="00685E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Num1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F0BA8"/>
    <w:multiLevelType w:val="multilevel"/>
    <w:tmpl w:val="D8F26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34CFA"/>
    <w:multiLevelType w:val="multilevel"/>
    <w:tmpl w:val="BAA61BD8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0C2B7AA4"/>
    <w:multiLevelType w:val="hybridMultilevel"/>
    <w:tmpl w:val="70C6DE04"/>
    <w:lvl w:ilvl="0" w:tplc="0098468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10A7AE">
      <w:numFmt w:val="bullet"/>
      <w:lvlText w:val="•"/>
      <w:lvlJc w:val="left"/>
      <w:pPr>
        <w:ind w:left="2166" w:hanging="360"/>
      </w:pPr>
      <w:rPr>
        <w:rFonts w:hint="default"/>
        <w:lang w:val="it-IT" w:eastAsia="it-IT" w:bidi="it-IT"/>
      </w:rPr>
    </w:lvl>
    <w:lvl w:ilvl="2" w:tplc="4F46BBE6">
      <w:numFmt w:val="bullet"/>
      <w:lvlText w:val="•"/>
      <w:lvlJc w:val="left"/>
      <w:pPr>
        <w:ind w:left="3033" w:hanging="360"/>
      </w:pPr>
      <w:rPr>
        <w:rFonts w:hint="default"/>
        <w:lang w:val="it-IT" w:eastAsia="it-IT" w:bidi="it-IT"/>
      </w:rPr>
    </w:lvl>
    <w:lvl w:ilvl="3" w:tplc="00B0DBFA">
      <w:numFmt w:val="bullet"/>
      <w:lvlText w:val="•"/>
      <w:lvlJc w:val="left"/>
      <w:pPr>
        <w:ind w:left="3899" w:hanging="360"/>
      </w:pPr>
      <w:rPr>
        <w:rFonts w:hint="default"/>
        <w:lang w:val="it-IT" w:eastAsia="it-IT" w:bidi="it-IT"/>
      </w:rPr>
    </w:lvl>
    <w:lvl w:ilvl="4" w:tplc="B0901104">
      <w:numFmt w:val="bullet"/>
      <w:lvlText w:val="•"/>
      <w:lvlJc w:val="left"/>
      <w:pPr>
        <w:ind w:left="4766" w:hanging="360"/>
      </w:pPr>
      <w:rPr>
        <w:rFonts w:hint="default"/>
        <w:lang w:val="it-IT" w:eastAsia="it-IT" w:bidi="it-IT"/>
      </w:rPr>
    </w:lvl>
    <w:lvl w:ilvl="5" w:tplc="21D2010A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2AC8A928">
      <w:numFmt w:val="bullet"/>
      <w:lvlText w:val="•"/>
      <w:lvlJc w:val="left"/>
      <w:pPr>
        <w:ind w:left="6499" w:hanging="360"/>
      </w:pPr>
      <w:rPr>
        <w:rFonts w:hint="default"/>
        <w:lang w:val="it-IT" w:eastAsia="it-IT" w:bidi="it-IT"/>
      </w:rPr>
    </w:lvl>
    <w:lvl w:ilvl="7" w:tplc="EE70D7BC">
      <w:numFmt w:val="bullet"/>
      <w:lvlText w:val="•"/>
      <w:lvlJc w:val="left"/>
      <w:pPr>
        <w:ind w:left="7366" w:hanging="360"/>
      </w:pPr>
      <w:rPr>
        <w:rFonts w:hint="default"/>
        <w:lang w:val="it-IT" w:eastAsia="it-IT" w:bidi="it-IT"/>
      </w:rPr>
    </w:lvl>
    <w:lvl w:ilvl="8" w:tplc="D53E6A42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7">
    <w:nsid w:val="187B6DCC"/>
    <w:multiLevelType w:val="hybridMultilevel"/>
    <w:tmpl w:val="0CE05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1EEA3214"/>
    <w:multiLevelType w:val="multilevel"/>
    <w:tmpl w:val="DD92B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2">
    <w:nsid w:val="28877329"/>
    <w:multiLevelType w:val="hybridMultilevel"/>
    <w:tmpl w:val="9CD05C6E"/>
    <w:lvl w:ilvl="0" w:tplc="4BAA39D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A013261"/>
    <w:multiLevelType w:val="multilevel"/>
    <w:tmpl w:val="D4FEC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75925"/>
    <w:multiLevelType w:val="hybridMultilevel"/>
    <w:tmpl w:val="422E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D2876"/>
    <w:multiLevelType w:val="multilevel"/>
    <w:tmpl w:val="0560B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D3FD4"/>
    <w:multiLevelType w:val="multilevel"/>
    <w:tmpl w:val="E396A840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975CA"/>
    <w:multiLevelType w:val="multilevel"/>
    <w:tmpl w:val="30F4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A0C48"/>
    <w:multiLevelType w:val="hybridMultilevel"/>
    <w:tmpl w:val="3A28808C"/>
    <w:lvl w:ilvl="0" w:tplc="0C240B02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E3E5682"/>
    <w:multiLevelType w:val="multilevel"/>
    <w:tmpl w:val="DED40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C1C51"/>
    <w:multiLevelType w:val="multilevel"/>
    <w:tmpl w:val="12D26D1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63951EA9"/>
    <w:multiLevelType w:val="multilevel"/>
    <w:tmpl w:val="D79E7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746AA1"/>
    <w:multiLevelType w:val="multilevel"/>
    <w:tmpl w:val="CE16A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50A65"/>
    <w:multiLevelType w:val="multilevel"/>
    <w:tmpl w:val="0784B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D4363D"/>
    <w:multiLevelType w:val="multilevel"/>
    <w:tmpl w:val="DAFA5E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592696"/>
    <w:multiLevelType w:val="multilevel"/>
    <w:tmpl w:val="118CA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27053"/>
    <w:multiLevelType w:val="multilevel"/>
    <w:tmpl w:val="2D3C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087CD0"/>
    <w:multiLevelType w:val="multilevel"/>
    <w:tmpl w:val="0700D9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C4239"/>
    <w:multiLevelType w:val="hybridMultilevel"/>
    <w:tmpl w:val="46C08F4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D3A60F9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B291E4A"/>
    <w:multiLevelType w:val="multilevel"/>
    <w:tmpl w:val="881ADE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9B1BF6"/>
    <w:multiLevelType w:val="multilevel"/>
    <w:tmpl w:val="BB3674F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28"/>
  </w:num>
  <w:num w:numId="14">
    <w:abstractNumId w:val="24"/>
  </w:num>
  <w:num w:numId="15">
    <w:abstractNumId w:val="18"/>
  </w:num>
  <w:num w:numId="16">
    <w:abstractNumId w:val="21"/>
  </w:num>
  <w:num w:numId="17">
    <w:abstractNumId w:val="31"/>
  </w:num>
  <w:num w:numId="18">
    <w:abstractNumId w:val="4"/>
  </w:num>
  <w:num w:numId="19">
    <w:abstractNumId w:val="29"/>
  </w:num>
  <w:num w:numId="20">
    <w:abstractNumId w:val="5"/>
  </w:num>
  <w:num w:numId="21">
    <w:abstractNumId w:val="22"/>
  </w:num>
  <w:num w:numId="22">
    <w:abstractNumId w:val="32"/>
  </w:num>
  <w:num w:numId="23">
    <w:abstractNumId w:val="17"/>
  </w:num>
  <w:num w:numId="24">
    <w:abstractNumId w:val="13"/>
  </w:num>
  <w:num w:numId="25">
    <w:abstractNumId w:val="25"/>
  </w:num>
  <w:num w:numId="26">
    <w:abstractNumId w:val="9"/>
  </w:num>
  <w:num w:numId="27">
    <w:abstractNumId w:val="27"/>
  </w:num>
  <w:num w:numId="28">
    <w:abstractNumId w:val="26"/>
  </w:num>
  <w:num w:numId="29">
    <w:abstractNumId w:val="23"/>
  </w:num>
  <w:num w:numId="30">
    <w:abstractNumId w:val="16"/>
  </w:num>
  <w:num w:numId="31">
    <w:abstractNumId w:val="30"/>
  </w:num>
  <w:num w:numId="32">
    <w:abstractNumId w:val="1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2D"/>
    <w:rsid w:val="0000337E"/>
    <w:rsid w:val="00067DF1"/>
    <w:rsid w:val="001249AF"/>
    <w:rsid w:val="00126D88"/>
    <w:rsid w:val="00143D6D"/>
    <w:rsid w:val="001974CB"/>
    <w:rsid w:val="001A67E8"/>
    <w:rsid w:val="001C522E"/>
    <w:rsid w:val="003E7259"/>
    <w:rsid w:val="004703B1"/>
    <w:rsid w:val="004B0DF7"/>
    <w:rsid w:val="004F052D"/>
    <w:rsid w:val="0051281F"/>
    <w:rsid w:val="00591779"/>
    <w:rsid w:val="00685EFB"/>
    <w:rsid w:val="006A6817"/>
    <w:rsid w:val="006A69AA"/>
    <w:rsid w:val="006B0A7B"/>
    <w:rsid w:val="006C3A35"/>
    <w:rsid w:val="00760EA3"/>
    <w:rsid w:val="0085387C"/>
    <w:rsid w:val="0086113A"/>
    <w:rsid w:val="00A32E62"/>
    <w:rsid w:val="00A37AC6"/>
    <w:rsid w:val="00A43A03"/>
    <w:rsid w:val="00A47463"/>
    <w:rsid w:val="00A57C78"/>
    <w:rsid w:val="00AA6211"/>
    <w:rsid w:val="00AC1A96"/>
    <w:rsid w:val="00AF73D4"/>
    <w:rsid w:val="00B62640"/>
    <w:rsid w:val="00B72A81"/>
    <w:rsid w:val="00BA2E83"/>
    <w:rsid w:val="00C03BB2"/>
    <w:rsid w:val="00C04FC7"/>
    <w:rsid w:val="00C24B94"/>
    <w:rsid w:val="00CF3F1F"/>
    <w:rsid w:val="00D03002"/>
    <w:rsid w:val="00D97AB4"/>
    <w:rsid w:val="00DC54B7"/>
    <w:rsid w:val="00EA33EE"/>
    <w:rsid w:val="00F062E2"/>
    <w:rsid w:val="00F2521C"/>
    <w:rsid w:val="00F26518"/>
    <w:rsid w:val="00F66934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55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60E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0EA3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7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0EA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0EA3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Nessunaspaziatura">
    <w:name w:val="No Spacing"/>
    <w:qFormat/>
    <w:rsid w:val="00760EA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grafoelenco1">
    <w:name w:val="Paragrafo elenco1"/>
    <w:basedOn w:val="Normale"/>
    <w:rsid w:val="00760EA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haracterStyle2">
    <w:name w:val="Character Style 2"/>
    <w:rsid w:val="00760EA3"/>
    <w:rPr>
      <w:rFonts w:ascii="Arial" w:hAnsi="Arial"/>
      <w:sz w:val="24"/>
    </w:rPr>
  </w:style>
  <w:style w:type="paragraph" w:customStyle="1" w:styleId="Style8">
    <w:name w:val="Style 8"/>
    <w:basedOn w:val="Normale"/>
    <w:rsid w:val="00760EA3"/>
    <w:pPr>
      <w:widowControl w:val="0"/>
      <w:autoSpaceDE w:val="0"/>
      <w:autoSpaceDN w:val="0"/>
      <w:spacing w:before="36" w:line="199" w:lineRule="auto"/>
      <w:ind w:left="216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60E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0EA3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7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0EA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0EA3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Nessunaspaziatura">
    <w:name w:val="No Spacing"/>
    <w:qFormat/>
    <w:rsid w:val="00760EA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grafoelenco1">
    <w:name w:val="Paragrafo elenco1"/>
    <w:basedOn w:val="Normale"/>
    <w:rsid w:val="00760EA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haracterStyle2">
    <w:name w:val="Character Style 2"/>
    <w:rsid w:val="00760EA3"/>
    <w:rPr>
      <w:rFonts w:ascii="Arial" w:hAnsi="Arial"/>
      <w:sz w:val="24"/>
    </w:rPr>
  </w:style>
  <w:style w:type="paragraph" w:customStyle="1" w:styleId="Style8">
    <w:name w:val="Style 8"/>
    <w:basedOn w:val="Normale"/>
    <w:rsid w:val="00760EA3"/>
    <w:pPr>
      <w:widowControl w:val="0"/>
      <w:autoSpaceDE w:val="0"/>
      <w:autoSpaceDN w:val="0"/>
      <w:spacing w:before="36" w:line="199" w:lineRule="auto"/>
      <w:ind w:left="21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greco</dc:creator>
  <cp:lastModifiedBy>Docente</cp:lastModifiedBy>
  <cp:revision>2</cp:revision>
  <cp:lastPrinted>2021-01-20T11:50:00Z</cp:lastPrinted>
  <dcterms:created xsi:type="dcterms:W3CDTF">2022-11-14T19:56:00Z</dcterms:created>
  <dcterms:modified xsi:type="dcterms:W3CDTF">2022-11-14T19:56:00Z</dcterms:modified>
</cp:coreProperties>
</file>